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DA29" w14:textId="77777777" w:rsidR="00046EB4" w:rsidRDefault="00046EB4" w:rsidP="002F549E">
      <w:pPr>
        <w:tabs>
          <w:tab w:val="right" w:pos="8280"/>
        </w:tabs>
        <w:spacing w:after="0"/>
        <w:ind w:right="-22"/>
        <w:contextualSpacing/>
        <w:jc w:val="center"/>
        <w:rPr>
          <w:rFonts w:ascii="Verdana" w:hAnsi="Verdana"/>
          <w:caps/>
          <w:color w:val="002060"/>
          <w:sz w:val="20"/>
          <w:lang w:val="en-GB"/>
        </w:rPr>
      </w:pPr>
    </w:p>
    <w:p w14:paraId="0B8927E5" w14:textId="77777777" w:rsidR="00046EB4" w:rsidRPr="00EF257B" w:rsidRDefault="00046EB4"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27CC3D3B" w14:textId="77777777" w:rsidR="00046EB4" w:rsidRDefault="00046EB4"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
      </w:r>
    </w:p>
    <w:p w14:paraId="6155CD62" w14:textId="77777777" w:rsidR="00046EB4" w:rsidRPr="00B223B0" w:rsidRDefault="00046EB4" w:rsidP="00B223B0">
      <w:pPr>
        <w:spacing w:after="0"/>
        <w:ind w:right="-992"/>
        <w:jc w:val="left"/>
        <w:rPr>
          <w:rFonts w:ascii="Verdana" w:hAnsi="Verdana" w:cs="Arial"/>
          <w:b/>
          <w:color w:val="002060"/>
          <w:sz w:val="20"/>
          <w:lang w:val="en-GB"/>
        </w:rPr>
      </w:pPr>
    </w:p>
    <w:p w14:paraId="33B51759" w14:textId="77777777" w:rsidR="00046EB4" w:rsidRPr="00490F95" w:rsidRDefault="00046EB4"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454D76A4" w14:textId="77777777" w:rsidR="00046EB4" w:rsidRDefault="00046EB4" w:rsidP="00B223B0">
      <w:pPr>
        <w:pStyle w:val="CommentText"/>
        <w:tabs>
          <w:tab w:val="left" w:pos="2552"/>
          <w:tab w:val="left" w:pos="3686"/>
          <w:tab w:val="left" w:pos="5954"/>
        </w:tabs>
        <w:spacing w:after="0"/>
        <w:rPr>
          <w:rFonts w:ascii="Verdana" w:hAnsi="Verdana" w:cs="Calibri"/>
          <w:lang w:val="en-GB"/>
        </w:rPr>
      </w:pPr>
    </w:p>
    <w:p w14:paraId="47CD4C17" w14:textId="77777777" w:rsidR="00046EB4" w:rsidRDefault="00046EB4"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29ECF861" w14:textId="77777777" w:rsidR="00046EB4" w:rsidRDefault="00046EB4" w:rsidP="00F302F2">
      <w:pPr>
        <w:ind w:right="-992"/>
        <w:jc w:val="left"/>
        <w:rPr>
          <w:rFonts w:ascii="Verdana" w:hAnsi="Verdana" w:cs="Arial"/>
          <w:b/>
          <w:color w:val="002060"/>
          <w:sz w:val="20"/>
          <w:lang w:val="en-GB"/>
        </w:rPr>
      </w:pPr>
    </w:p>
    <w:p w14:paraId="03017BE8" w14:textId="77777777" w:rsidR="00046EB4" w:rsidRPr="006261DD" w:rsidRDefault="00046EB4"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2169"/>
        <w:gridCol w:w="2205"/>
        <w:gridCol w:w="2204"/>
      </w:tblGrid>
      <w:tr w:rsidR="00046EB4" w:rsidRPr="007673FA" w14:paraId="40D1DCD1" w14:textId="77777777" w:rsidTr="00107B17">
        <w:trPr>
          <w:trHeight w:val="334"/>
        </w:trPr>
        <w:tc>
          <w:tcPr>
            <w:tcW w:w="2232" w:type="dxa"/>
            <w:shd w:val="clear" w:color="auto" w:fill="FFFFFF"/>
          </w:tcPr>
          <w:p w14:paraId="6AFB1E83" w14:textId="77777777" w:rsidR="00046EB4" w:rsidRPr="007673FA" w:rsidRDefault="00046EB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3ECE8061" w14:textId="77777777" w:rsidR="00046EB4" w:rsidRPr="007673FA" w:rsidRDefault="00046EB4"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131FCC4D" w14:textId="77777777" w:rsidR="00046EB4" w:rsidRPr="007673FA" w:rsidRDefault="00046EB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45ED6F41" w14:textId="77777777" w:rsidR="00046EB4" w:rsidRPr="007673FA" w:rsidRDefault="00046EB4" w:rsidP="00B223B0">
            <w:pPr>
              <w:shd w:val="clear" w:color="auto" w:fill="FFFFFF"/>
              <w:spacing w:after="120"/>
              <w:ind w:right="-993"/>
              <w:jc w:val="center"/>
              <w:rPr>
                <w:rFonts w:ascii="Verdana" w:hAnsi="Verdana" w:cs="Arial"/>
                <w:b/>
                <w:color w:val="002060"/>
                <w:sz w:val="20"/>
                <w:lang w:val="en-GB"/>
              </w:rPr>
            </w:pPr>
          </w:p>
        </w:tc>
      </w:tr>
      <w:tr w:rsidR="00046EB4" w:rsidRPr="007673FA" w14:paraId="5E09613D" w14:textId="77777777" w:rsidTr="00107B17">
        <w:trPr>
          <w:trHeight w:val="412"/>
        </w:trPr>
        <w:tc>
          <w:tcPr>
            <w:tcW w:w="2232" w:type="dxa"/>
            <w:shd w:val="clear" w:color="auto" w:fill="FFFFFF"/>
          </w:tcPr>
          <w:p w14:paraId="4E110D59" w14:textId="77777777" w:rsidR="00046EB4" w:rsidRPr="00DF7065" w:rsidRDefault="00046EB4"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7F39FDD9" w14:textId="77777777" w:rsidR="00046EB4" w:rsidRPr="007673FA" w:rsidRDefault="00046EB4"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6ECC6AF6" w14:textId="77777777" w:rsidR="00046EB4" w:rsidRPr="007673FA" w:rsidRDefault="00046EB4"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14:paraId="33304665" w14:textId="77777777" w:rsidR="00046EB4" w:rsidRPr="007673FA" w:rsidRDefault="00046EB4" w:rsidP="00B223B0">
            <w:pPr>
              <w:shd w:val="clear" w:color="auto" w:fill="FFFFFF"/>
              <w:spacing w:after="120"/>
              <w:ind w:right="-993"/>
              <w:jc w:val="center"/>
              <w:rPr>
                <w:rFonts w:ascii="Verdana" w:hAnsi="Verdana" w:cs="Arial"/>
                <w:b/>
                <w:sz w:val="20"/>
                <w:lang w:val="en-GB"/>
              </w:rPr>
            </w:pPr>
          </w:p>
        </w:tc>
      </w:tr>
      <w:tr w:rsidR="00046EB4" w:rsidRPr="007673FA" w14:paraId="35370C83" w14:textId="77777777" w:rsidTr="00107B17">
        <w:tc>
          <w:tcPr>
            <w:tcW w:w="2232" w:type="dxa"/>
            <w:shd w:val="clear" w:color="auto" w:fill="FFFFFF"/>
          </w:tcPr>
          <w:p w14:paraId="28E4451E" w14:textId="77777777" w:rsidR="00046EB4" w:rsidRPr="007673FA" w:rsidRDefault="00046EB4"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83C4F36" w14:textId="77777777" w:rsidR="00046EB4" w:rsidRPr="007673FA" w:rsidRDefault="00046EB4"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1CB7B71E" w14:textId="77777777" w:rsidR="00046EB4" w:rsidRPr="007673FA" w:rsidRDefault="00046EB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4EF8ADF9" w14:textId="54949672" w:rsidR="00046EB4" w:rsidRPr="007673FA" w:rsidRDefault="00AC54D8"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B44089">
              <w:rPr>
                <w:rFonts w:ascii="Verdana" w:hAnsi="Verdana" w:cs="Arial"/>
                <w:color w:val="002060"/>
                <w:sz w:val="20"/>
                <w:lang w:val="en-GB"/>
              </w:rPr>
              <w:t>9</w:t>
            </w:r>
            <w:r w:rsidR="00604542">
              <w:rPr>
                <w:rFonts w:ascii="Verdana" w:hAnsi="Verdana" w:cs="Arial"/>
                <w:color w:val="002060"/>
                <w:sz w:val="20"/>
                <w:lang w:val="en-GB"/>
              </w:rPr>
              <w:t>/20</w:t>
            </w:r>
            <w:r w:rsidR="00B44089">
              <w:rPr>
                <w:rFonts w:ascii="Verdana" w:hAnsi="Verdana" w:cs="Arial"/>
                <w:color w:val="002060"/>
                <w:sz w:val="20"/>
                <w:lang w:val="en-GB"/>
              </w:rPr>
              <w:t>20</w:t>
            </w:r>
          </w:p>
        </w:tc>
      </w:tr>
      <w:tr w:rsidR="00046EB4" w:rsidRPr="007673FA" w14:paraId="38223507" w14:textId="77777777" w:rsidTr="008F3AC1">
        <w:tc>
          <w:tcPr>
            <w:tcW w:w="2232" w:type="dxa"/>
            <w:shd w:val="clear" w:color="auto" w:fill="FFFFFF"/>
          </w:tcPr>
          <w:p w14:paraId="1BE7DC60" w14:textId="77777777" w:rsidR="00046EB4" w:rsidRPr="007673FA" w:rsidRDefault="00046EB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8FE2019" w14:textId="77777777" w:rsidR="00046EB4" w:rsidRPr="007673FA" w:rsidRDefault="00046EB4" w:rsidP="0081766A">
            <w:pPr>
              <w:shd w:val="clear" w:color="auto" w:fill="FFFFFF"/>
              <w:spacing w:after="120"/>
              <w:ind w:right="-993"/>
              <w:jc w:val="left"/>
              <w:rPr>
                <w:rFonts w:ascii="Verdana" w:hAnsi="Verdana" w:cs="Arial"/>
                <w:b/>
                <w:color w:val="002060"/>
                <w:sz w:val="20"/>
                <w:lang w:val="en-GB"/>
              </w:rPr>
            </w:pPr>
          </w:p>
        </w:tc>
      </w:tr>
    </w:tbl>
    <w:p w14:paraId="13590E22" w14:textId="77777777" w:rsidR="00046EB4" w:rsidRDefault="00046EB4" w:rsidP="00107B17">
      <w:pPr>
        <w:shd w:val="clear" w:color="auto" w:fill="FFFFFF"/>
        <w:spacing w:after="120"/>
        <w:ind w:right="-992"/>
        <w:jc w:val="left"/>
        <w:rPr>
          <w:rFonts w:ascii="Verdana" w:hAnsi="Verdana" w:cs="Arial"/>
          <w:b/>
          <w:color w:val="002060"/>
          <w:sz w:val="16"/>
          <w:szCs w:val="16"/>
          <w:lang w:val="en-GB"/>
        </w:rPr>
      </w:pPr>
    </w:p>
    <w:p w14:paraId="5A7FF7DB" w14:textId="77777777" w:rsidR="00046EB4" w:rsidRDefault="00046EB4"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6"/>
        <w:gridCol w:w="2160"/>
        <w:gridCol w:w="2228"/>
        <w:gridCol w:w="2188"/>
      </w:tblGrid>
      <w:tr w:rsidR="00046EB4" w:rsidRPr="009F5B61" w14:paraId="5E7A606D" w14:textId="77777777" w:rsidTr="00604542">
        <w:trPr>
          <w:trHeight w:val="314"/>
        </w:trPr>
        <w:tc>
          <w:tcPr>
            <w:tcW w:w="2228" w:type="dxa"/>
            <w:shd w:val="clear" w:color="auto" w:fill="FFFFFF"/>
          </w:tcPr>
          <w:p w14:paraId="7A546DAA" w14:textId="77777777" w:rsidR="00046EB4" w:rsidRPr="005E466D" w:rsidRDefault="00046EB4" w:rsidP="00107B17">
            <w:pPr>
              <w:shd w:val="clear" w:color="auto" w:fill="FFFFFF"/>
              <w:spacing w:after="0"/>
              <w:ind w:right="-993"/>
              <w:jc w:val="left"/>
              <w:rPr>
                <w:rFonts w:ascii="Verdana" w:hAnsi="Verdana" w:cs="Arial"/>
                <w:sz w:val="20"/>
                <w:lang w:val="en-GB"/>
              </w:rPr>
            </w:pPr>
            <w:bookmarkStart w:id="1" w:name="_Hlk524688932"/>
            <w:r w:rsidRPr="005E466D">
              <w:rPr>
                <w:rFonts w:ascii="Verdana" w:hAnsi="Verdana" w:cs="Arial"/>
                <w:sz w:val="20"/>
                <w:lang w:val="en-GB"/>
              </w:rPr>
              <w:t xml:space="preserve">Name </w:t>
            </w:r>
          </w:p>
        </w:tc>
        <w:tc>
          <w:tcPr>
            <w:tcW w:w="6684" w:type="dxa"/>
            <w:gridSpan w:val="3"/>
            <w:shd w:val="clear" w:color="auto" w:fill="FFFFFF"/>
            <w:vAlign w:val="center"/>
          </w:tcPr>
          <w:p w14:paraId="13FFFC2F" w14:textId="48E1E5E0" w:rsidR="00046EB4" w:rsidRPr="005E466D" w:rsidRDefault="00046EB4" w:rsidP="00604542">
            <w:pPr>
              <w:shd w:val="clear" w:color="auto" w:fill="FFFFFF"/>
              <w:spacing w:after="0"/>
              <w:rPr>
                <w:rFonts w:ascii="Verdana" w:hAnsi="Verdana" w:cs="Arial"/>
                <w:b/>
                <w:color w:val="002060"/>
                <w:sz w:val="20"/>
                <w:lang w:val="en-GB"/>
              </w:rPr>
            </w:pPr>
          </w:p>
        </w:tc>
      </w:tr>
      <w:bookmarkEnd w:id="1"/>
      <w:tr w:rsidR="00046EB4" w:rsidRPr="005E466D" w14:paraId="505B0B85" w14:textId="77777777" w:rsidTr="00107B17">
        <w:trPr>
          <w:trHeight w:val="314"/>
        </w:trPr>
        <w:tc>
          <w:tcPr>
            <w:tcW w:w="2228" w:type="dxa"/>
            <w:shd w:val="clear" w:color="auto" w:fill="FFFFFF"/>
          </w:tcPr>
          <w:p w14:paraId="17D22F22" w14:textId="77777777" w:rsidR="00046EB4" w:rsidRPr="005E466D" w:rsidRDefault="00046EB4"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7566F6A7" w14:textId="77777777" w:rsidR="00046EB4" w:rsidRPr="005E466D" w:rsidRDefault="00046EB4"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A115391" w14:textId="77777777" w:rsidR="00046EB4" w:rsidRPr="005E466D" w:rsidRDefault="00046EB4"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5BF8E8F" w14:textId="1D3CA4D5" w:rsidR="00046EB4" w:rsidRPr="005E466D" w:rsidRDefault="00046EB4" w:rsidP="00604542">
            <w:pPr>
              <w:shd w:val="clear" w:color="auto" w:fill="FFFFFF"/>
              <w:spacing w:after="0"/>
              <w:jc w:val="left"/>
              <w:rPr>
                <w:rFonts w:ascii="Verdana" w:hAnsi="Verdana" w:cs="Arial"/>
                <w:b/>
                <w:color w:val="002060"/>
                <w:sz w:val="20"/>
                <w:lang w:val="en-GB"/>
              </w:rPr>
            </w:pPr>
          </w:p>
        </w:tc>
        <w:tc>
          <w:tcPr>
            <w:tcW w:w="2228" w:type="dxa"/>
            <w:shd w:val="clear" w:color="auto" w:fill="FFFFFF"/>
          </w:tcPr>
          <w:p w14:paraId="30CCD639" w14:textId="77777777" w:rsidR="00046EB4" w:rsidRPr="005E466D" w:rsidRDefault="00046EB4" w:rsidP="00604542">
            <w:pPr>
              <w:shd w:val="clear" w:color="auto" w:fill="FFFFFF"/>
              <w:spacing w:after="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D430D1E" w14:textId="77777777" w:rsidR="00046EB4" w:rsidRPr="005E466D" w:rsidRDefault="00046EB4" w:rsidP="00604542">
            <w:pPr>
              <w:shd w:val="clear" w:color="auto" w:fill="FFFFFF"/>
              <w:spacing w:after="0"/>
              <w:jc w:val="center"/>
              <w:rPr>
                <w:rFonts w:ascii="Verdana" w:hAnsi="Verdana" w:cs="Arial"/>
                <w:b/>
                <w:color w:val="002060"/>
                <w:sz w:val="20"/>
                <w:lang w:val="en-GB"/>
              </w:rPr>
            </w:pPr>
          </w:p>
        </w:tc>
      </w:tr>
      <w:tr w:rsidR="00046EB4" w:rsidRPr="005E466D" w14:paraId="35007BBE" w14:textId="77777777" w:rsidTr="00604542">
        <w:trPr>
          <w:trHeight w:val="472"/>
        </w:trPr>
        <w:tc>
          <w:tcPr>
            <w:tcW w:w="2228" w:type="dxa"/>
            <w:shd w:val="clear" w:color="auto" w:fill="FFFFFF"/>
          </w:tcPr>
          <w:p w14:paraId="4FD5BC11" w14:textId="77777777" w:rsidR="00046EB4" w:rsidRPr="005E466D" w:rsidRDefault="00046EB4"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59CAE58" w14:textId="3A8C4CC8" w:rsidR="00046EB4" w:rsidRPr="005E466D" w:rsidRDefault="00046EB4" w:rsidP="00604542">
            <w:pPr>
              <w:shd w:val="clear" w:color="auto" w:fill="FFFFFF"/>
              <w:spacing w:after="0"/>
              <w:jc w:val="left"/>
              <w:rPr>
                <w:rFonts w:ascii="Verdana" w:hAnsi="Verdana" w:cs="Arial"/>
                <w:color w:val="002060"/>
                <w:sz w:val="20"/>
                <w:lang w:val="en-GB"/>
              </w:rPr>
            </w:pPr>
          </w:p>
        </w:tc>
        <w:tc>
          <w:tcPr>
            <w:tcW w:w="2228" w:type="dxa"/>
            <w:shd w:val="clear" w:color="auto" w:fill="FFFFFF"/>
          </w:tcPr>
          <w:p w14:paraId="76D93B75" w14:textId="77777777" w:rsidR="00046EB4" w:rsidRPr="005E466D" w:rsidRDefault="00046EB4" w:rsidP="00604542">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vAlign w:val="center"/>
          </w:tcPr>
          <w:p w14:paraId="06CB0160" w14:textId="77777777" w:rsidR="00046EB4" w:rsidRPr="00604542" w:rsidRDefault="00604542" w:rsidP="00604542">
            <w:pPr>
              <w:shd w:val="clear" w:color="auto" w:fill="FFFFFF"/>
              <w:spacing w:after="0"/>
              <w:jc w:val="center"/>
              <w:rPr>
                <w:rFonts w:ascii="Verdana" w:hAnsi="Verdana" w:cs="Arial"/>
                <w:sz w:val="20"/>
                <w:lang w:val="en-GB"/>
              </w:rPr>
            </w:pPr>
            <w:r w:rsidRPr="00604542">
              <w:rPr>
                <w:rFonts w:ascii="Verdana" w:hAnsi="Verdana" w:cs="Arial"/>
                <w:sz w:val="20"/>
                <w:lang w:val="en-GB"/>
              </w:rPr>
              <w:t>Romania</w:t>
            </w:r>
          </w:p>
        </w:tc>
      </w:tr>
      <w:tr w:rsidR="00046EB4" w:rsidRPr="005E466D" w14:paraId="38B9CD8A" w14:textId="77777777" w:rsidTr="00107B17">
        <w:trPr>
          <w:trHeight w:val="811"/>
        </w:trPr>
        <w:tc>
          <w:tcPr>
            <w:tcW w:w="2228" w:type="dxa"/>
            <w:shd w:val="clear" w:color="auto" w:fill="FFFFFF"/>
          </w:tcPr>
          <w:p w14:paraId="6E9806E1" w14:textId="77777777" w:rsidR="00046EB4" w:rsidRPr="005E466D" w:rsidRDefault="00046EB4"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94CE44A" w14:textId="77777777" w:rsidR="00046EB4" w:rsidRPr="005E466D" w:rsidRDefault="00046EB4" w:rsidP="00604542">
            <w:pPr>
              <w:shd w:val="clear" w:color="auto" w:fill="FFFFFF"/>
              <w:spacing w:after="0"/>
              <w:jc w:val="left"/>
              <w:rPr>
                <w:rFonts w:ascii="Verdana" w:hAnsi="Verdana" w:cs="Arial"/>
                <w:color w:val="002060"/>
                <w:sz w:val="20"/>
                <w:lang w:val="en-GB"/>
              </w:rPr>
            </w:pPr>
          </w:p>
        </w:tc>
        <w:tc>
          <w:tcPr>
            <w:tcW w:w="2228" w:type="dxa"/>
            <w:shd w:val="clear" w:color="auto" w:fill="FFFFFF"/>
          </w:tcPr>
          <w:p w14:paraId="75DEE324" w14:textId="77777777" w:rsidR="00046EB4" w:rsidRDefault="00046EB4" w:rsidP="00604542">
            <w:pPr>
              <w:shd w:val="clear" w:color="auto" w:fill="FFFFFF"/>
              <w:spacing w:after="0"/>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02BCCA60" w14:textId="77777777" w:rsidR="00046EB4" w:rsidRPr="00C17AB2" w:rsidRDefault="00046EB4" w:rsidP="00604542">
            <w:pPr>
              <w:shd w:val="clear" w:color="auto" w:fill="FFFFFF"/>
              <w:spacing w:after="0"/>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1FAC86BD" w14:textId="77777777" w:rsidR="00046EB4" w:rsidRPr="005E466D" w:rsidRDefault="00046EB4" w:rsidP="00604542">
            <w:pPr>
              <w:shd w:val="clear" w:color="auto" w:fill="FFFFFF"/>
              <w:spacing w:after="0"/>
              <w:jc w:val="left"/>
              <w:rPr>
                <w:rFonts w:ascii="Verdana" w:hAnsi="Verdana" w:cs="Arial"/>
                <w:b/>
                <w:color w:val="002060"/>
                <w:sz w:val="20"/>
                <w:lang w:val="fr-BE"/>
              </w:rPr>
            </w:pPr>
          </w:p>
        </w:tc>
      </w:tr>
      <w:tr w:rsidR="00046EB4" w:rsidRPr="005F0E76" w14:paraId="6ECE434A" w14:textId="77777777" w:rsidTr="00604542">
        <w:trPr>
          <w:trHeight w:val="811"/>
        </w:trPr>
        <w:tc>
          <w:tcPr>
            <w:tcW w:w="2228" w:type="dxa"/>
            <w:shd w:val="clear" w:color="auto" w:fill="FFFFFF"/>
          </w:tcPr>
          <w:p w14:paraId="4B0EFF8C" w14:textId="77777777" w:rsidR="00046EB4" w:rsidRPr="00474BE2" w:rsidRDefault="00046EB4"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196E8497" w14:textId="77777777" w:rsidR="00046EB4" w:rsidRPr="005E466D" w:rsidRDefault="00046EB4" w:rsidP="00B223B0">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14:paraId="3FE14975" w14:textId="77777777" w:rsidR="00046EB4" w:rsidRPr="005E466D" w:rsidRDefault="00604542" w:rsidP="00604542">
            <w:pPr>
              <w:shd w:val="clear" w:color="auto" w:fill="FFFFFF"/>
              <w:spacing w:after="0"/>
              <w:jc w:val="center"/>
              <w:rPr>
                <w:rFonts w:ascii="Verdana" w:hAnsi="Verdana" w:cs="Arial"/>
                <w:color w:val="002060"/>
                <w:sz w:val="20"/>
                <w:lang w:val="en-GB"/>
              </w:rPr>
            </w:pPr>
            <w:r>
              <w:rPr>
                <w:rFonts w:ascii="Verdana" w:hAnsi="Verdana" w:cs="Arial"/>
                <w:color w:val="002060"/>
                <w:sz w:val="20"/>
                <w:lang w:val="en-GB"/>
              </w:rPr>
              <w:t>-</w:t>
            </w:r>
          </w:p>
        </w:tc>
        <w:tc>
          <w:tcPr>
            <w:tcW w:w="2228" w:type="dxa"/>
            <w:shd w:val="clear" w:color="auto" w:fill="FFFFFF"/>
          </w:tcPr>
          <w:p w14:paraId="40CBD49C" w14:textId="77777777" w:rsidR="00046EB4" w:rsidRPr="00782942" w:rsidRDefault="00046EB4" w:rsidP="00604542">
            <w:pPr>
              <w:spacing w:after="0"/>
              <w:jc w:val="left"/>
              <w:rPr>
                <w:rFonts w:ascii="Verdana" w:hAnsi="Verdana" w:cs="Arial"/>
                <w:sz w:val="20"/>
                <w:lang w:val="en-GB"/>
              </w:rPr>
            </w:pPr>
            <w:r w:rsidRPr="00782942">
              <w:rPr>
                <w:rFonts w:ascii="Verdana" w:hAnsi="Verdana" w:cs="Arial"/>
                <w:sz w:val="20"/>
                <w:lang w:val="en-GB"/>
              </w:rPr>
              <w:t>Size of enterprise</w:t>
            </w:r>
          </w:p>
          <w:p w14:paraId="66A84CF8" w14:textId="77777777" w:rsidR="00046EB4" w:rsidRPr="00F8532D" w:rsidRDefault="00046EB4" w:rsidP="00604542">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619DC04D" w14:textId="77777777" w:rsidR="00046EB4" w:rsidRDefault="00046EB4" w:rsidP="00604542">
            <w:pPr>
              <w:spacing w:after="0"/>
              <w:jc w:val="center"/>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BE72DA0" w14:textId="77777777" w:rsidR="00046EB4" w:rsidRPr="00F8532D" w:rsidRDefault="00046EB4" w:rsidP="00604542">
            <w:pPr>
              <w:shd w:val="clear" w:color="auto" w:fill="FFFFFF"/>
              <w:spacing w:after="0"/>
              <w:jc w:val="center"/>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79F86AEF" w14:textId="77777777" w:rsidR="00046EB4" w:rsidRPr="00F8532D" w:rsidRDefault="00046EB4" w:rsidP="00107B17">
      <w:pPr>
        <w:shd w:val="clear" w:color="auto" w:fill="FFFFFF"/>
        <w:spacing w:after="120"/>
        <w:ind w:right="-992"/>
        <w:jc w:val="left"/>
        <w:rPr>
          <w:rFonts w:ascii="Verdana" w:hAnsi="Verdana" w:cs="Arial"/>
          <w:b/>
          <w:color w:val="002060"/>
          <w:sz w:val="16"/>
          <w:szCs w:val="16"/>
          <w:lang w:val="en-GB"/>
        </w:rPr>
      </w:pPr>
    </w:p>
    <w:p w14:paraId="4A2B592C" w14:textId="77777777" w:rsidR="00046EB4" w:rsidRDefault="00046EB4"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209"/>
        <w:gridCol w:w="2267"/>
        <w:gridCol w:w="2099"/>
      </w:tblGrid>
      <w:tr w:rsidR="001D6494" w:rsidRPr="007673FA" w14:paraId="45981C0E" w14:textId="77777777" w:rsidTr="00E11A37">
        <w:trPr>
          <w:trHeight w:val="371"/>
        </w:trPr>
        <w:tc>
          <w:tcPr>
            <w:tcW w:w="2197" w:type="dxa"/>
            <w:shd w:val="clear" w:color="auto" w:fill="FFFFFF"/>
          </w:tcPr>
          <w:p w14:paraId="7C08BAAF" w14:textId="77777777" w:rsidR="001D6494" w:rsidRPr="007673FA" w:rsidRDefault="001D6494" w:rsidP="001D649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vAlign w:val="center"/>
          </w:tcPr>
          <w:p w14:paraId="4B4C34F3" w14:textId="675B0FA1" w:rsidR="001D6494" w:rsidRPr="007673FA" w:rsidRDefault="001D6494" w:rsidP="001D649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University POLITEHNICA of Bucharest</w:t>
            </w:r>
          </w:p>
        </w:tc>
      </w:tr>
      <w:tr w:rsidR="001D6494" w:rsidRPr="007673FA" w14:paraId="1D83B358" w14:textId="77777777" w:rsidTr="001D6494">
        <w:trPr>
          <w:trHeight w:val="371"/>
        </w:trPr>
        <w:tc>
          <w:tcPr>
            <w:tcW w:w="2197" w:type="dxa"/>
            <w:shd w:val="clear" w:color="auto" w:fill="FFFFFF"/>
          </w:tcPr>
          <w:p w14:paraId="77790D64" w14:textId="77777777" w:rsidR="001D6494" w:rsidRPr="001264FF" w:rsidRDefault="001D6494" w:rsidP="001D649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A039A07" w14:textId="77777777" w:rsidR="001D6494" w:rsidRPr="003D4688" w:rsidRDefault="001D6494" w:rsidP="001D6494">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7739038A" w14:textId="77777777" w:rsidR="001D6494" w:rsidRPr="007673FA" w:rsidRDefault="001D6494" w:rsidP="001D6494">
            <w:pPr>
              <w:shd w:val="clear" w:color="auto" w:fill="FFFFFF"/>
              <w:spacing w:after="0"/>
              <w:ind w:right="-993"/>
              <w:jc w:val="left"/>
              <w:rPr>
                <w:rFonts w:ascii="Verdana" w:hAnsi="Verdana" w:cs="Arial"/>
                <w:sz w:val="20"/>
                <w:lang w:val="en-GB"/>
              </w:rPr>
            </w:pPr>
          </w:p>
        </w:tc>
        <w:tc>
          <w:tcPr>
            <w:tcW w:w="2209" w:type="dxa"/>
            <w:shd w:val="clear" w:color="auto" w:fill="FFFFFF"/>
          </w:tcPr>
          <w:p w14:paraId="6149AEDB" w14:textId="290E1E30" w:rsidR="001D6494" w:rsidRPr="007673FA" w:rsidRDefault="001D6494" w:rsidP="001D649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BUCURES11</w:t>
            </w:r>
          </w:p>
        </w:tc>
        <w:tc>
          <w:tcPr>
            <w:tcW w:w="2267" w:type="dxa"/>
            <w:shd w:val="clear" w:color="auto" w:fill="FFFFFF"/>
          </w:tcPr>
          <w:p w14:paraId="62C5ECC9" w14:textId="15700FD8" w:rsidR="001D6494" w:rsidRPr="007673FA" w:rsidRDefault="001D6494" w:rsidP="001D6494">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E19C411" w14:textId="77777777" w:rsidR="001D6494" w:rsidRPr="007673FA" w:rsidRDefault="001D6494" w:rsidP="001D6494">
            <w:pPr>
              <w:shd w:val="clear" w:color="auto" w:fill="FFFFFF"/>
              <w:ind w:right="-993"/>
              <w:jc w:val="center"/>
              <w:rPr>
                <w:rFonts w:ascii="Verdana" w:hAnsi="Verdana" w:cs="Arial"/>
                <w:b/>
                <w:color w:val="002060"/>
                <w:sz w:val="20"/>
                <w:lang w:val="en-GB"/>
              </w:rPr>
            </w:pPr>
          </w:p>
        </w:tc>
      </w:tr>
      <w:tr w:rsidR="001D6494" w:rsidRPr="007673FA" w14:paraId="1F08D116" w14:textId="77777777" w:rsidTr="001D6494">
        <w:trPr>
          <w:trHeight w:val="559"/>
        </w:trPr>
        <w:tc>
          <w:tcPr>
            <w:tcW w:w="2197" w:type="dxa"/>
            <w:shd w:val="clear" w:color="auto" w:fill="FFFFFF"/>
          </w:tcPr>
          <w:p w14:paraId="6083F169" w14:textId="77777777" w:rsidR="001D6494" w:rsidRPr="007673FA" w:rsidRDefault="001D6494" w:rsidP="001D6494">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40D13D0F" w14:textId="0BE41AB9" w:rsidR="001D6494" w:rsidRPr="007673FA" w:rsidRDefault="001D6494" w:rsidP="001D649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Bucharest, </w:t>
            </w:r>
            <w:proofErr w:type="spellStart"/>
            <w:r>
              <w:rPr>
                <w:rFonts w:ascii="Verdana" w:hAnsi="Verdana" w:cs="Arial"/>
                <w:color w:val="002060"/>
                <w:sz w:val="20"/>
                <w:lang w:val="en-GB"/>
              </w:rPr>
              <w:t>Splaiul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Independentei</w:t>
            </w:r>
            <w:proofErr w:type="spellEnd"/>
            <w:r>
              <w:rPr>
                <w:rFonts w:ascii="Verdana" w:hAnsi="Verdana" w:cs="Arial"/>
                <w:color w:val="002060"/>
                <w:sz w:val="20"/>
                <w:lang w:val="en-GB"/>
              </w:rPr>
              <w:t>, no. 313, RO-060042</w:t>
            </w:r>
          </w:p>
        </w:tc>
        <w:tc>
          <w:tcPr>
            <w:tcW w:w="2267" w:type="dxa"/>
            <w:shd w:val="clear" w:color="auto" w:fill="FFFFFF"/>
          </w:tcPr>
          <w:p w14:paraId="36204237" w14:textId="77777777" w:rsidR="001D6494" w:rsidRPr="007673FA" w:rsidRDefault="001D6494" w:rsidP="001D6494">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vAlign w:val="center"/>
          </w:tcPr>
          <w:p w14:paraId="0E9902B0" w14:textId="51723762" w:rsidR="001D6494" w:rsidRPr="007673FA" w:rsidRDefault="001D6494" w:rsidP="001D6494">
            <w:pPr>
              <w:shd w:val="clear" w:color="auto" w:fill="FFFFFF"/>
              <w:spacing w:after="0"/>
              <w:jc w:val="center"/>
              <w:rPr>
                <w:rFonts w:ascii="Verdana" w:hAnsi="Verdana" w:cs="Arial"/>
                <w:b/>
                <w:sz w:val="20"/>
                <w:lang w:val="en-GB"/>
              </w:rPr>
            </w:pPr>
            <w:r>
              <w:rPr>
                <w:rFonts w:ascii="Verdana" w:hAnsi="Verdana" w:cs="Arial"/>
                <w:b/>
                <w:sz w:val="20"/>
                <w:lang w:val="en-GB"/>
              </w:rPr>
              <w:t>Romania</w:t>
            </w:r>
          </w:p>
        </w:tc>
      </w:tr>
      <w:tr w:rsidR="001D6494" w:rsidRPr="00EF398E" w14:paraId="72FAC68D" w14:textId="77777777" w:rsidTr="001D6494">
        <w:tc>
          <w:tcPr>
            <w:tcW w:w="2197" w:type="dxa"/>
            <w:shd w:val="clear" w:color="auto" w:fill="FFFFFF"/>
          </w:tcPr>
          <w:p w14:paraId="304A06D8" w14:textId="77777777" w:rsidR="001D6494" w:rsidRPr="007673FA" w:rsidRDefault="001D6494" w:rsidP="001D649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22F55BBF" w14:textId="77777777" w:rsidR="001D6494" w:rsidRPr="00782942" w:rsidRDefault="001D6494" w:rsidP="001D6494">
            <w:pPr>
              <w:shd w:val="clear" w:color="auto" w:fill="FFFFFF"/>
              <w:spacing w:after="120"/>
              <w:ind w:right="-993"/>
              <w:jc w:val="left"/>
              <w:rPr>
                <w:rFonts w:ascii="Verdana" w:hAnsi="Verdana" w:cs="Arial"/>
                <w:sz w:val="20"/>
                <w:lang w:val="en-GB"/>
              </w:rPr>
            </w:pPr>
          </w:p>
        </w:tc>
        <w:tc>
          <w:tcPr>
            <w:tcW w:w="2267" w:type="dxa"/>
            <w:shd w:val="clear" w:color="auto" w:fill="FFFFFF"/>
          </w:tcPr>
          <w:p w14:paraId="39CD689B" w14:textId="77777777" w:rsidR="001D6494" w:rsidRPr="00782942" w:rsidRDefault="001D6494" w:rsidP="001D649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099" w:type="dxa"/>
            <w:shd w:val="clear" w:color="auto" w:fill="FFFFFF"/>
          </w:tcPr>
          <w:p w14:paraId="1832E152" w14:textId="77777777" w:rsidR="001D6494" w:rsidRPr="00EF398E" w:rsidRDefault="001D6494" w:rsidP="001D6494">
            <w:pPr>
              <w:shd w:val="clear" w:color="auto" w:fill="FFFFFF"/>
              <w:spacing w:after="120"/>
              <w:ind w:right="-993"/>
              <w:jc w:val="left"/>
              <w:rPr>
                <w:rFonts w:ascii="Verdana" w:hAnsi="Verdana" w:cs="Arial"/>
                <w:b/>
                <w:color w:val="002060"/>
                <w:sz w:val="20"/>
                <w:lang w:val="fr-BE"/>
              </w:rPr>
            </w:pPr>
          </w:p>
        </w:tc>
      </w:tr>
    </w:tbl>
    <w:p w14:paraId="199FFF2B" w14:textId="77777777" w:rsidR="00046EB4" w:rsidRPr="00A941C9" w:rsidRDefault="00046EB4" w:rsidP="007967A9">
      <w:pPr>
        <w:pStyle w:val="Heading4"/>
        <w:keepNext w:val="0"/>
        <w:numPr>
          <w:ilvl w:val="0"/>
          <w:numId w:val="0"/>
        </w:numPr>
        <w:jc w:val="left"/>
        <w:rPr>
          <w:rFonts w:ascii="Verdana" w:hAnsi="Verdana" w:cs="Arial"/>
          <w:sz w:val="20"/>
          <w:lang w:val="fr-BE"/>
        </w:rPr>
      </w:pPr>
    </w:p>
    <w:p w14:paraId="2A0CD67C" w14:textId="77777777" w:rsidR="00046EB4" w:rsidRDefault="00046EB4"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498D1FEC" w14:textId="77777777" w:rsidR="00046EB4" w:rsidRDefault="00046EB4"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460E8883" w14:textId="77777777" w:rsidR="00046EB4" w:rsidRPr="00B223B0" w:rsidRDefault="00046EB4" w:rsidP="00A75662">
      <w:pPr>
        <w:spacing w:after="120"/>
        <w:ind w:right="-992"/>
        <w:jc w:val="left"/>
        <w:rPr>
          <w:rFonts w:ascii="Verdana" w:hAnsi="Verdana" w:cs="Calibri"/>
          <w:b/>
          <w:color w:val="002060"/>
          <w:sz w:val="20"/>
          <w:lang w:val="en-GB"/>
        </w:rPr>
      </w:pPr>
    </w:p>
    <w:p w14:paraId="3697D305" w14:textId="77777777" w:rsidR="00046EB4" w:rsidRPr="00354F60" w:rsidRDefault="00046EB4"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8740F4" w14:textId="77777777" w:rsidR="00046EB4" w:rsidRPr="00121A1B" w:rsidRDefault="00046EB4"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14:paraId="54D3BE2F" w14:textId="77777777" w:rsidR="00046EB4" w:rsidRPr="00B223B0" w:rsidRDefault="00046EB4"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14:paraId="5A34007E" w14:textId="77777777" w:rsidR="00046EB4" w:rsidRPr="00490F95" w:rsidRDefault="00046EB4"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803BF70" w14:textId="77777777" w:rsidR="00046EB4" w:rsidRDefault="00046EB4"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2D3E11C" w14:textId="77777777" w:rsidR="00046EB4" w:rsidRPr="00490F95" w:rsidRDefault="00046EB4"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046EB4" w:rsidRPr="00EF257B" w14:paraId="24B02574" w14:textId="77777777" w:rsidTr="00107B17">
        <w:trPr>
          <w:jc w:val="center"/>
        </w:trPr>
        <w:tc>
          <w:tcPr>
            <w:tcW w:w="8763" w:type="dxa"/>
            <w:shd w:val="clear" w:color="auto" w:fill="FFFFFF"/>
          </w:tcPr>
          <w:p w14:paraId="756FDC90" w14:textId="77777777" w:rsidR="00046EB4" w:rsidRDefault="00046EB4"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F6D8802" w14:textId="77777777" w:rsidR="00046EB4" w:rsidRPr="00490F95" w:rsidRDefault="00046EB4" w:rsidP="00E152D3">
            <w:pPr>
              <w:spacing w:after="120"/>
              <w:ind w:left="-6" w:firstLine="6"/>
              <w:rPr>
                <w:rFonts w:ascii="Verdana" w:hAnsi="Verdana" w:cs="Calibri"/>
                <w:b/>
                <w:sz w:val="20"/>
                <w:lang w:val="en-GB"/>
              </w:rPr>
            </w:pPr>
          </w:p>
          <w:p w14:paraId="08078CC5" w14:textId="77777777" w:rsidR="00046EB4" w:rsidRPr="00490F95" w:rsidRDefault="00046EB4" w:rsidP="00F71F07">
            <w:pPr>
              <w:spacing w:after="120"/>
              <w:rPr>
                <w:rFonts w:ascii="Verdana" w:hAnsi="Verdana" w:cs="Calibri"/>
                <w:sz w:val="20"/>
                <w:lang w:val="en-GB"/>
              </w:rPr>
            </w:pPr>
          </w:p>
        </w:tc>
      </w:tr>
    </w:tbl>
    <w:p w14:paraId="14999C59" w14:textId="77777777" w:rsidR="00046EB4" w:rsidRPr="00490F95" w:rsidRDefault="00046EB4"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046EB4" w:rsidRPr="00EF257B" w14:paraId="31C93A78" w14:textId="77777777" w:rsidTr="00107B17">
        <w:trPr>
          <w:jc w:val="center"/>
        </w:trPr>
        <w:tc>
          <w:tcPr>
            <w:tcW w:w="8763" w:type="dxa"/>
            <w:shd w:val="clear" w:color="auto" w:fill="FFFFFF"/>
          </w:tcPr>
          <w:p w14:paraId="640FC790" w14:textId="77777777" w:rsidR="00046EB4" w:rsidRDefault="00046EB4"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4C67D938" w14:textId="77777777" w:rsidR="00046EB4" w:rsidRDefault="00046EB4" w:rsidP="00FF62A2">
            <w:pPr>
              <w:spacing w:after="120"/>
              <w:rPr>
                <w:rFonts w:ascii="Verdana" w:hAnsi="Verdana" w:cs="Calibri"/>
                <w:sz w:val="20"/>
                <w:lang w:val="en-GB"/>
              </w:rPr>
            </w:pPr>
          </w:p>
          <w:p w14:paraId="4705277D" w14:textId="77777777" w:rsidR="00046EB4" w:rsidRDefault="00046EB4" w:rsidP="00FF62A2">
            <w:pPr>
              <w:spacing w:after="120"/>
              <w:rPr>
                <w:rFonts w:ascii="Verdana" w:hAnsi="Verdana" w:cs="Calibri"/>
                <w:sz w:val="20"/>
                <w:lang w:val="en-GB"/>
              </w:rPr>
            </w:pPr>
          </w:p>
          <w:p w14:paraId="2BC8C0B3" w14:textId="77777777" w:rsidR="00046EB4" w:rsidRPr="00121A1B" w:rsidRDefault="00046EB4" w:rsidP="00FF62A2">
            <w:pPr>
              <w:spacing w:after="120"/>
              <w:rPr>
                <w:rFonts w:ascii="Verdana" w:hAnsi="Verdana" w:cs="Calibri"/>
                <w:sz w:val="20"/>
                <w:lang w:val="en-GB"/>
              </w:rPr>
            </w:pPr>
          </w:p>
          <w:p w14:paraId="4F956825" w14:textId="77777777" w:rsidR="00046EB4" w:rsidRPr="00490F95" w:rsidRDefault="00046EB4" w:rsidP="00B223B0">
            <w:pPr>
              <w:spacing w:after="120"/>
              <w:ind w:left="-6" w:firstLine="6"/>
              <w:rPr>
                <w:rFonts w:ascii="Verdana" w:hAnsi="Verdana" w:cs="Calibri"/>
                <w:sz w:val="20"/>
                <w:lang w:val="en-GB"/>
              </w:rPr>
            </w:pPr>
          </w:p>
        </w:tc>
      </w:tr>
    </w:tbl>
    <w:p w14:paraId="0FD4DE12" w14:textId="77777777" w:rsidR="00046EB4" w:rsidRPr="00490F95" w:rsidRDefault="00046EB4"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046EB4" w:rsidRPr="00EF257B" w14:paraId="34F74B54" w14:textId="77777777" w:rsidTr="00107B17">
        <w:trPr>
          <w:jc w:val="center"/>
        </w:trPr>
        <w:tc>
          <w:tcPr>
            <w:tcW w:w="8763" w:type="dxa"/>
            <w:shd w:val="clear" w:color="auto" w:fill="FFFFFF"/>
          </w:tcPr>
          <w:p w14:paraId="74580F29" w14:textId="77777777" w:rsidR="00046EB4" w:rsidRDefault="00046EB4"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714A81B1" w14:textId="77777777" w:rsidR="00046EB4" w:rsidRDefault="00046EB4" w:rsidP="00FF62A2">
            <w:pPr>
              <w:spacing w:after="120"/>
              <w:ind w:left="-6" w:firstLine="6"/>
              <w:rPr>
                <w:rFonts w:ascii="Verdana" w:hAnsi="Verdana" w:cs="Calibri"/>
                <w:b/>
                <w:sz w:val="20"/>
                <w:lang w:val="en-GB"/>
              </w:rPr>
            </w:pPr>
          </w:p>
          <w:p w14:paraId="525E4F6C" w14:textId="77777777" w:rsidR="00046EB4" w:rsidRDefault="00046EB4" w:rsidP="00FF62A2">
            <w:pPr>
              <w:spacing w:after="120"/>
              <w:ind w:left="-6" w:firstLine="6"/>
              <w:rPr>
                <w:rFonts w:ascii="Verdana" w:hAnsi="Verdana" w:cs="Calibri"/>
                <w:b/>
                <w:sz w:val="20"/>
                <w:lang w:val="en-GB"/>
              </w:rPr>
            </w:pPr>
          </w:p>
          <w:p w14:paraId="0719C046" w14:textId="77777777" w:rsidR="00046EB4" w:rsidRDefault="00046EB4" w:rsidP="00FF62A2">
            <w:pPr>
              <w:spacing w:after="120"/>
              <w:ind w:left="-6" w:firstLine="6"/>
              <w:rPr>
                <w:rFonts w:ascii="Verdana" w:hAnsi="Verdana" w:cs="Calibri"/>
                <w:b/>
                <w:sz w:val="20"/>
                <w:lang w:val="en-GB"/>
              </w:rPr>
            </w:pPr>
          </w:p>
          <w:p w14:paraId="01F1EF56" w14:textId="77777777" w:rsidR="00046EB4" w:rsidRPr="00490F95" w:rsidRDefault="00046EB4" w:rsidP="00FF62A2">
            <w:pPr>
              <w:spacing w:after="120"/>
              <w:ind w:left="-6" w:firstLine="6"/>
              <w:rPr>
                <w:rFonts w:ascii="Verdana" w:hAnsi="Verdana" w:cs="Calibri"/>
                <w:b/>
                <w:sz w:val="20"/>
                <w:lang w:val="en-GB"/>
              </w:rPr>
            </w:pPr>
          </w:p>
          <w:p w14:paraId="397768AB" w14:textId="77777777" w:rsidR="00046EB4" w:rsidRPr="00490F95" w:rsidRDefault="00046EB4" w:rsidP="00F71F07">
            <w:pPr>
              <w:spacing w:after="120"/>
              <w:rPr>
                <w:rFonts w:ascii="Verdana" w:hAnsi="Verdana" w:cs="Calibri"/>
                <w:sz w:val="20"/>
                <w:lang w:val="en-GB"/>
              </w:rPr>
            </w:pPr>
          </w:p>
        </w:tc>
      </w:tr>
    </w:tbl>
    <w:p w14:paraId="0E11B2E1" w14:textId="77777777" w:rsidR="00046EB4" w:rsidRPr="00490F95" w:rsidRDefault="00046EB4"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046EB4" w:rsidRPr="00EF257B" w14:paraId="211D5F65" w14:textId="77777777" w:rsidTr="00107B17">
        <w:trPr>
          <w:jc w:val="center"/>
        </w:trPr>
        <w:tc>
          <w:tcPr>
            <w:tcW w:w="8763" w:type="dxa"/>
            <w:shd w:val="clear" w:color="auto" w:fill="FFFFFF"/>
          </w:tcPr>
          <w:p w14:paraId="580821A7" w14:textId="77777777" w:rsidR="00046EB4" w:rsidRDefault="00046EB4"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AFFDB2F" w14:textId="77777777" w:rsidR="00046EB4" w:rsidRDefault="00046EB4" w:rsidP="00FF62A2">
            <w:pPr>
              <w:spacing w:after="120"/>
              <w:ind w:left="-6" w:firstLine="6"/>
              <w:rPr>
                <w:rFonts w:ascii="Verdana" w:hAnsi="Verdana" w:cs="Calibri"/>
                <w:b/>
                <w:sz w:val="20"/>
                <w:lang w:val="en-GB"/>
              </w:rPr>
            </w:pPr>
          </w:p>
          <w:p w14:paraId="548879E8" w14:textId="77777777" w:rsidR="00046EB4" w:rsidRDefault="00046EB4" w:rsidP="00FF62A2">
            <w:pPr>
              <w:spacing w:after="120"/>
              <w:ind w:left="-6" w:firstLine="6"/>
              <w:rPr>
                <w:rFonts w:ascii="Verdana" w:hAnsi="Verdana" w:cs="Calibri"/>
                <w:b/>
                <w:sz w:val="20"/>
                <w:lang w:val="en-GB"/>
              </w:rPr>
            </w:pPr>
          </w:p>
          <w:p w14:paraId="12B99F56" w14:textId="77777777" w:rsidR="00046EB4" w:rsidRPr="00490F95" w:rsidRDefault="00046EB4" w:rsidP="00FF62A2">
            <w:pPr>
              <w:spacing w:after="120"/>
              <w:ind w:left="-6" w:firstLine="6"/>
              <w:rPr>
                <w:rFonts w:ascii="Verdana" w:hAnsi="Verdana" w:cs="Calibri"/>
                <w:b/>
                <w:sz w:val="20"/>
                <w:lang w:val="en-GB"/>
              </w:rPr>
            </w:pPr>
          </w:p>
          <w:p w14:paraId="762268DA" w14:textId="77777777" w:rsidR="00046EB4" w:rsidRPr="00490F95" w:rsidRDefault="00046EB4" w:rsidP="00FF62A2">
            <w:pPr>
              <w:spacing w:after="120"/>
              <w:rPr>
                <w:rFonts w:ascii="Verdana" w:hAnsi="Verdana" w:cs="Calibri"/>
                <w:sz w:val="20"/>
                <w:lang w:val="en-GB"/>
              </w:rPr>
            </w:pPr>
          </w:p>
        </w:tc>
      </w:tr>
    </w:tbl>
    <w:p w14:paraId="7EE16441" w14:textId="77777777" w:rsidR="00046EB4" w:rsidRDefault="00046EB4"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27D00528" w14:textId="77777777" w:rsidR="00046EB4" w:rsidRPr="00B223B0" w:rsidRDefault="00046EB4"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7262869A" w14:textId="77777777" w:rsidR="00046EB4" w:rsidRPr="00B223B0" w:rsidRDefault="00046EB4"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48D2AF31" w14:textId="77777777" w:rsidR="00046EB4" w:rsidRPr="00B223B0" w:rsidRDefault="00046EB4"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597BE58" w14:textId="77777777" w:rsidR="00046EB4" w:rsidRPr="00B223B0" w:rsidRDefault="00046EB4"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14:paraId="396E241D" w14:textId="77777777" w:rsidR="00046EB4" w:rsidRPr="00B223B0" w:rsidRDefault="00046EB4"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046EB4" w:rsidRPr="00FF66CC" w14:paraId="192F7CB2" w14:textId="77777777" w:rsidTr="00107B17">
        <w:trPr>
          <w:jc w:val="center"/>
        </w:trPr>
        <w:tc>
          <w:tcPr>
            <w:tcW w:w="8876" w:type="dxa"/>
            <w:shd w:val="clear" w:color="auto" w:fill="FFFFFF"/>
          </w:tcPr>
          <w:p w14:paraId="516C46D3" w14:textId="77777777" w:rsidR="00046EB4" w:rsidRPr="00490F95" w:rsidRDefault="00046EB4"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41E5E1C5" w14:textId="77777777" w:rsidR="00046EB4" w:rsidRPr="00490F95" w:rsidRDefault="00046EB4"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2B132998" w14:textId="77777777" w:rsidR="00046EB4" w:rsidRPr="00490F95" w:rsidRDefault="00046EB4"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4DCF6F49" w14:textId="77777777" w:rsidR="00046EB4" w:rsidRPr="00B223B0" w:rsidRDefault="00046EB4"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046EB4" w:rsidRPr="00490F95" w14:paraId="64E58721" w14:textId="77777777" w:rsidTr="00107B17">
        <w:trPr>
          <w:jc w:val="center"/>
        </w:trPr>
        <w:tc>
          <w:tcPr>
            <w:tcW w:w="8841" w:type="dxa"/>
            <w:shd w:val="clear" w:color="auto" w:fill="FFFFFF"/>
          </w:tcPr>
          <w:p w14:paraId="29ED2D52" w14:textId="77777777" w:rsidR="00046EB4" w:rsidRPr="00490F95" w:rsidRDefault="00046EB4"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0AF0688D" w14:textId="77777777" w:rsidR="00604542" w:rsidRDefault="00046EB4"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604542">
              <w:rPr>
                <w:rFonts w:ascii="Verdana" w:hAnsi="Verdana" w:cs="Calibri"/>
                <w:sz w:val="20"/>
                <w:lang w:val="en-GB"/>
              </w:rPr>
              <w:t xml:space="preserve"> </w:t>
            </w:r>
          </w:p>
          <w:p w14:paraId="28116997" w14:textId="77777777" w:rsidR="00604542" w:rsidRDefault="00046EB4"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3F0C7C67" w14:textId="77777777" w:rsidR="00604542" w:rsidRDefault="00604542" w:rsidP="00A14125">
            <w:pPr>
              <w:tabs>
                <w:tab w:val="left" w:pos="3348"/>
                <w:tab w:val="left" w:pos="6183"/>
                <w:tab w:val="left" w:pos="6892"/>
              </w:tabs>
              <w:spacing w:after="0"/>
              <w:rPr>
                <w:rFonts w:ascii="Verdana" w:hAnsi="Verdana" w:cs="Calibri"/>
                <w:sz w:val="20"/>
                <w:lang w:val="en-GB"/>
              </w:rPr>
            </w:pPr>
          </w:p>
          <w:p w14:paraId="5D0D5E3F" w14:textId="77777777" w:rsidR="00046EB4" w:rsidRPr="00490F95" w:rsidRDefault="00046EB4"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p>
        </w:tc>
      </w:tr>
    </w:tbl>
    <w:p w14:paraId="547DDA93" w14:textId="77777777" w:rsidR="00046EB4" w:rsidRPr="00B223B0" w:rsidRDefault="00046EB4"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46EB4" w:rsidRPr="00490F95" w14:paraId="2C6CEE19" w14:textId="77777777" w:rsidTr="00107B17">
        <w:trPr>
          <w:jc w:val="center"/>
        </w:trPr>
        <w:tc>
          <w:tcPr>
            <w:tcW w:w="8823" w:type="dxa"/>
            <w:shd w:val="clear" w:color="auto" w:fill="FFFFFF"/>
          </w:tcPr>
          <w:p w14:paraId="7B370E38" w14:textId="77777777" w:rsidR="00046EB4" w:rsidRPr="00490F95" w:rsidRDefault="00046EB4"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0A296BDD" w14:textId="57F43025" w:rsidR="00046EB4" w:rsidRDefault="00046EB4"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DE7DD86" w14:textId="144AAA62" w:rsidR="001D6494" w:rsidRPr="00490F95" w:rsidRDefault="001D6494" w:rsidP="001D649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Prof.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ing</w:t>
            </w:r>
            <w:proofErr w:type="spellEnd"/>
            <w:r>
              <w:rPr>
                <w:rFonts w:ascii="Verdana" w:hAnsi="Verdana" w:cs="Calibri"/>
                <w:sz w:val="20"/>
                <w:lang w:val="en-GB"/>
              </w:rPr>
              <w:t>. Mircea EREMIA, ERASMUS+ Institutional Coordinator</w:t>
            </w:r>
          </w:p>
          <w:p w14:paraId="721BB7F4" w14:textId="77777777" w:rsidR="00046EB4" w:rsidRPr="00490F95" w:rsidRDefault="00046EB4"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69F702A1" w14:textId="77777777" w:rsidR="00046EB4" w:rsidRPr="00E003B8" w:rsidRDefault="00046EB4">
      <w:pPr>
        <w:spacing w:after="120"/>
        <w:rPr>
          <w:rFonts w:ascii="Verdana" w:hAnsi="Verdana" w:cs="Calibri"/>
          <w:b/>
          <w:color w:val="002060"/>
          <w:sz w:val="28"/>
          <w:lang w:val="en-GB"/>
        </w:rPr>
      </w:pPr>
    </w:p>
    <w:sectPr w:rsidR="00046EB4"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6B1C" w14:textId="77777777" w:rsidR="00BF185A" w:rsidRDefault="00BF185A">
      <w:r>
        <w:separator/>
      </w:r>
    </w:p>
  </w:endnote>
  <w:endnote w:type="continuationSeparator" w:id="0">
    <w:p w14:paraId="276700FE" w14:textId="77777777" w:rsidR="00BF185A" w:rsidRDefault="00BF185A">
      <w:r>
        <w:continuationSeparator/>
      </w:r>
    </w:p>
  </w:endnote>
  <w:endnote w:id="1">
    <w:p w14:paraId="38B8BD60" w14:textId="77777777" w:rsidR="00046EB4" w:rsidRDefault="00046EB4" w:rsidP="00AA696D">
      <w:pPr>
        <w:pStyle w:val="EndnoteText"/>
        <w:spacing w:after="120"/>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2245E86A" w14:textId="77777777" w:rsidR="00046EB4" w:rsidRDefault="00046EB4"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EF1EA7E" w14:textId="77777777" w:rsidR="00046EB4" w:rsidRDefault="00046EB4"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1BDE89F" w14:textId="77777777" w:rsidR="00046EB4" w:rsidRDefault="00046EB4"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7D91F78C" w14:textId="77777777" w:rsidR="00046EB4" w:rsidRDefault="00046EB4"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3D2A341" w14:textId="77777777" w:rsidR="00046EB4" w:rsidRDefault="00046EB4"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22CDD5F2" w14:textId="77777777" w:rsidR="00046EB4" w:rsidRDefault="00046EB4"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4D957CE1" w14:textId="77777777" w:rsidR="00046EB4" w:rsidRDefault="00046EB4"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715B" w14:textId="77777777" w:rsidR="00046EB4" w:rsidRDefault="00E7364F">
    <w:pPr>
      <w:pStyle w:val="Footer"/>
      <w:jc w:val="center"/>
    </w:pPr>
    <w:r>
      <w:fldChar w:fldCharType="begin"/>
    </w:r>
    <w:r>
      <w:instrText xml:space="preserve"> PAGE   \* MERGEFORMAT </w:instrText>
    </w:r>
    <w:r>
      <w:fldChar w:fldCharType="separate"/>
    </w:r>
    <w:r w:rsidR="00AC54D8">
      <w:rPr>
        <w:noProof/>
      </w:rPr>
      <w:t>3</w:t>
    </w:r>
    <w:r>
      <w:rPr>
        <w:noProof/>
      </w:rPr>
      <w:fldChar w:fldCharType="end"/>
    </w:r>
  </w:p>
  <w:p w14:paraId="621C7BF6" w14:textId="77777777" w:rsidR="00046EB4" w:rsidRPr="007E2F6C" w:rsidRDefault="00046EB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D2B6" w14:textId="77777777" w:rsidR="00046EB4" w:rsidRDefault="00046EB4">
    <w:pPr>
      <w:pStyle w:val="Footer"/>
    </w:pPr>
  </w:p>
  <w:p w14:paraId="1B5A543B" w14:textId="77777777" w:rsidR="00046EB4" w:rsidRPr="00910BEB" w:rsidRDefault="00046EB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E518" w14:textId="77777777" w:rsidR="00BF185A" w:rsidRDefault="00BF185A">
      <w:r>
        <w:separator/>
      </w:r>
    </w:p>
  </w:footnote>
  <w:footnote w:type="continuationSeparator" w:id="0">
    <w:p w14:paraId="32FE1E91" w14:textId="77777777" w:rsidR="00BF185A" w:rsidRDefault="00BF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046EB4" w:rsidRPr="00EF257B" w14:paraId="0DCA1152" w14:textId="77777777" w:rsidTr="00084A0C">
      <w:trPr>
        <w:trHeight w:val="823"/>
      </w:trPr>
      <w:tc>
        <w:tcPr>
          <w:tcW w:w="7135" w:type="dxa"/>
          <w:vAlign w:val="center"/>
        </w:tcPr>
        <w:p w14:paraId="04F1C006" w14:textId="77777777" w:rsidR="00046EB4" w:rsidRPr="00AD66BB" w:rsidRDefault="002A3ED6"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n-US"/>
            </w:rPr>
            <w:drawing>
              <wp:anchor distT="0" distB="0" distL="114300" distR="114300" simplePos="0" relativeHeight="251658240" behindDoc="0" locked="0" layoutInCell="1" allowOverlap="1" wp14:anchorId="1634DAA9" wp14:editId="04B549A8">
                <wp:simplePos x="0" y="0"/>
                <wp:positionH relativeFrom="margin">
                  <wp:align>left</wp:align>
                </wp:positionH>
                <wp:positionV relativeFrom="margin">
                  <wp:align>top</wp:align>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046EB4" w:rsidRPr="00B6735A">
            <w:rPr>
              <w:rFonts w:ascii="Verdana" w:hAnsi="Verdana"/>
              <w:b/>
              <w:sz w:val="18"/>
              <w:szCs w:val="18"/>
              <w:lang w:val="en-GB"/>
            </w:rPr>
            <w:t xml:space="preserve">       </w:t>
          </w:r>
        </w:p>
      </w:tc>
      <w:tc>
        <w:tcPr>
          <w:tcW w:w="1252" w:type="dxa"/>
        </w:tcPr>
        <w:p w14:paraId="4960487F" w14:textId="77777777" w:rsidR="00046EB4" w:rsidRPr="00967BFC" w:rsidRDefault="00046EB4" w:rsidP="00C05937">
          <w:pPr>
            <w:pStyle w:val="ZDGName"/>
            <w:rPr>
              <w:lang w:val="en-GB"/>
            </w:rPr>
          </w:pPr>
        </w:p>
      </w:tc>
    </w:tr>
  </w:tbl>
  <w:p w14:paraId="1C0740D2" w14:textId="77777777" w:rsidR="00046EB4" w:rsidRPr="00B6735A" w:rsidRDefault="00AC54D8" w:rsidP="00084A0C">
    <w:pPr>
      <w:pStyle w:val="Header"/>
      <w:tabs>
        <w:tab w:val="clear" w:pos="8306"/>
      </w:tabs>
      <w:spacing w:after="0"/>
      <w:ind w:right="-743"/>
      <w:rPr>
        <w:sz w:val="16"/>
        <w:szCs w:val="16"/>
        <w:lang w:val="en-GB"/>
      </w:rPr>
    </w:pPr>
    <w:r>
      <w:rPr>
        <w:noProof/>
        <w:lang w:val="en-US"/>
      </w:rPr>
      <mc:AlternateContent>
        <mc:Choice Requires="wps">
          <w:drawing>
            <wp:anchor distT="0" distB="0" distL="114300" distR="114300" simplePos="0" relativeHeight="251657216" behindDoc="0" locked="0" layoutInCell="1" allowOverlap="1" wp14:anchorId="39D777B7" wp14:editId="1A187E7A">
              <wp:simplePos x="0" y="0"/>
              <wp:positionH relativeFrom="column">
                <wp:posOffset>4234815</wp:posOffset>
              </wp:positionH>
              <wp:positionV relativeFrom="paragraph">
                <wp:posOffset>-560705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3825" w14:textId="77777777" w:rsidR="00046EB4" w:rsidRPr="00AD66BB" w:rsidRDefault="00046EB4"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7BEA84D" w14:textId="77777777" w:rsidR="00046EB4" w:rsidRDefault="00046EB4"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4B690A" w14:textId="77777777" w:rsidR="00046EB4" w:rsidRPr="00604542" w:rsidRDefault="00046EB4" w:rsidP="007967A9">
                          <w:pPr>
                            <w:tabs>
                              <w:tab w:val="left" w:pos="3119"/>
                            </w:tabs>
                            <w:spacing w:after="0"/>
                            <w:jc w:val="left"/>
                            <w:rPr>
                              <w:rFonts w:ascii="Verdana" w:hAnsi="Verdana"/>
                              <w:b/>
                              <w:i/>
                              <w:color w:val="FF0000"/>
                              <w:sz w:val="16"/>
                              <w:szCs w:val="16"/>
                              <w:lang w:val="en-GB"/>
                            </w:rPr>
                          </w:pPr>
                          <w:r w:rsidRPr="00604542">
                            <w:rPr>
                              <w:rFonts w:ascii="Verdana" w:hAnsi="Verdana"/>
                              <w:b/>
                              <w:i/>
                              <w:color w:val="FF0000"/>
                              <w:sz w:val="16"/>
                              <w:szCs w:val="16"/>
                              <w:lang w:val="en-GB"/>
                            </w:rPr>
                            <w:t>Participant’s name</w:t>
                          </w:r>
                        </w:p>
                        <w:p w14:paraId="10098106" w14:textId="77777777" w:rsidR="00046EB4" w:rsidRPr="00AD66BB" w:rsidRDefault="00046EB4"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3.45pt;margin-top:-44.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" filled="f" stroked="f">
              <v:textbox>
                <w:txbxContent>
                  <w:p w:rsidR="00046EB4" w:rsidRPr="00AD66BB" w:rsidRDefault="00046EB4"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46EB4" w:rsidRDefault="00046EB4"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46EB4" w:rsidRPr="00604542" w:rsidRDefault="00046EB4" w:rsidP="007967A9">
                    <w:pPr>
                      <w:tabs>
                        <w:tab w:val="left" w:pos="3119"/>
                      </w:tabs>
                      <w:spacing w:after="0"/>
                      <w:jc w:val="left"/>
                      <w:rPr>
                        <w:rFonts w:ascii="Verdana" w:hAnsi="Verdana"/>
                        <w:b/>
                        <w:i/>
                        <w:color w:val="FF0000"/>
                        <w:sz w:val="16"/>
                        <w:szCs w:val="16"/>
                        <w:lang w:val="en-GB"/>
                      </w:rPr>
                    </w:pPr>
                    <w:r w:rsidRPr="00604542">
                      <w:rPr>
                        <w:rFonts w:ascii="Verdana" w:hAnsi="Verdana"/>
                        <w:b/>
                        <w:i/>
                        <w:color w:val="FF0000"/>
                        <w:sz w:val="16"/>
                        <w:szCs w:val="16"/>
                        <w:lang w:val="en-GB"/>
                      </w:rPr>
                      <w:t>Participant’s name</w:t>
                    </w:r>
                  </w:p>
                  <w:p w:rsidR="00046EB4" w:rsidRPr="00AD66BB" w:rsidRDefault="00046EB4"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B0CC" w14:textId="77777777" w:rsidR="00046EB4" w:rsidRPr="00865FC1" w:rsidRDefault="00046EB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E2D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A25B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8623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E09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767F60"/>
    <w:lvl w:ilvl="0">
      <w:start w:val="1"/>
      <w:numFmt w:val="bullet"/>
      <w:pStyle w:val="NumPar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E62A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021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2AD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6EB4"/>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2B6"/>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6494"/>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D6"/>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BEA"/>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6F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4542"/>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BE"/>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2A8"/>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57F"/>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4D8"/>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089"/>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021"/>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85A"/>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48DC"/>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364F"/>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3D907"/>
  <w15:docId w15:val="{3A644819-D8C5-4229-AD71-0E4EFCA5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BC4021"/>
    <w:pPr>
      <w:keepNext/>
      <w:numPr>
        <w:ilvl w:val="1"/>
        <w:numId w:val="3"/>
      </w:numPr>
      <w:tabs>
        <w:tab w:val="clear" w:pos="1080"/>
        <w:tab w:val="num" w:pos="1200"/>
      </w:tabs>
      <w:ind w:left="1200" w:hanging="720"/>
      <w:outlineLvl w:val="1"/>
    </w:pPr>
    <w:rPr>
      <w:b/>
    </w:rPr>
  </w:style>
  <w:style w:type="paragraph" w:styleId="Heading3">
    <w:name w:val="heading 3"/>
    <w:basedOn w:val="Normal"/>
    <w:next w:val="Text3"/>
    <w:link w:val="Heading3Char"/>
    <w:uiPriority w:val="99"/>
    <w:qFormat/>
    <w:rsid w:val="00BC4021"/>
    <w:pPr>
      <w:keepNext/>
      <w:numPr>
        <w:ilvl w:val="2"/>
        <w:numId w:val="3"/>
      </w:numPr>
      <w:tabs>
        <w:tab w:val="clear" w:pos="1080"/>
        <w:tab w:val="num" w:pos="1920"/>
      </w:tabs>
      <w:ind w:left="1920" w:hanging="720"/>
      <w:outlineLvl w:val="2"/>
    </w:pPr>
    <w:rPr>
      <w:i/>
    </w:rPr>
  </w:style>
  <w:style w:type="paragraph" w:styleId="Heading4">
    <w:name w:val="heading 4"/>
    <w:basedOn w:val="Normal"/>
    <w:next w:val="Text4"/>
    <w:link w:val="Heading4Char"/>
    <w:uiPriority w:val="99"/>
    <w:qFormat/>
    <w:rsid w:val="00BC4021"/>
    <w:pPr>
      <w:keepNext/>
      <w:numPr>
        <w:ilvl w:val="3"/>
        <w:numId w:val="3"/>
      </w:numPr>
      <w:tabs>
        <w:tab w:val="clear" w:pos="1080"/>
        <w:tab w:val="num" w:pos="1920"/>
      </w:tabs>
      <w:ind w:left="1920" w:hanging="720"/>
      <w:outlineLvl w:val="3"/>
    </w:pPr>
  </w:style>
  <w:style w:type="paragraph" w:styleId="Heading5">
    <w:name w:val="heading 5"/>
    <w:basedOn w:val="Normal"/>
    <w:next w:val="Normal"/>
    <w:link w:val="Heading5Char"/>
    <w:uiPriority w:val="99"/>
    <w:qFormat/>
    <w:rsid w:val="00BC4021"/>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BC4021"/>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BC4021"/>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BC4021"/>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BC4021"/>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64B16"/>
    <w:rPr>
      <w:b/>
      <w:smallCaps/>
      <w:sz w:val="24"/>
      <w:lang w:val="fr-FR" w:eastAsia="en-US"/>
    </w:rPr>
  </w:style>
  <w:style w:type="character" w:customStyle="1" w:styleId="Heading2Char">
    <w:name w:val="Heading 2 Char"/>
    <w:link w:val="Heading2"/>
    <w:uiPriority w:val="9"/>
    <w:semiHidden/>
    <w:rsid w:val="00264B16"/>
    <w:rPr>
      <w:rFonts w:ascii="Cambria" w:eastAsia="Times New Roman" w:hAnsi="Cambria" w:cs="Times New Roman"/>
      <w:b/>
      <w:bCs/>
      <w:i/>
      <w:iCs/>
      <w:sz w:val="28"/>
      <w:szCs w:val="28"/>
      <w:lang w:val="fr-FR"/>
    </w:rPr>
  </w:style>
  <w:style w:type="character" w:customStyle="1" w:styleId="Heading3Char">
    <w:name w:val="Heading 3 Char"/>
    <w:link w:val="Heading3"/>
    <w:uiPriority w:val="99"/>
    <w:locked/>
    <w:rsid w:val="005D5129"/>
    <w:rPr>
      <w:i/>
      <w:sz w:val="24"/>
      <w:lang w:val="fr-FR" w:eastAsia="en-US"/>
    </w:rPr>
  </w:style>
  <w:style w:type="character" w:customStyle="1" w:styleId="Heading4Char">
    <w:name w:val="Heading 4 Char"/>
    <w:link w:val="Heading4"/>
    <w:uiPriority w:val="9"/>
    <w:semiHidden/>
    <w:rsid w:val="00264B16"/>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264B16"/>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264B16"/>
    <w:rPr>
      <w:rFonts w:ascii="Calibri" w:eastAsia="Times New Roman" w:hAnsi="Calibri" w:cs="Times New Roman"/>
      <w:b/>
      <w:bCs/>
      <w:lang w:val="fr-FR"/>
    </w:rPr>
  </w:style>
  <w:style w:type="character" w:customStyle="1" w:styleId="Heading7Char">
    <w:name w:val="Heading 7 Char"/>
    <w:link w:val="Heading7"/>
    <w:uiPriority w:val="9"/>
    <w:semiHidden/>
    <w:rsid w:val="00264B16"/>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264B16"/>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264B16"/>
    <w:rPr>
      <w:rFonts w:ascii="Cambria" w:eastAsia="Times New Roman" w:hAnsi="Cambria" w:cs="Times New Roman"/>
      <w:lang w:val="fr-FR"/>
    </w:rPr>
  </w:style>
  <w:style w:type="paragraph" w:customStyle="1" w:styleId="Text1">
    <w:name w:val="Text 1"/>
    <w:basedOn w:val="Normal"/>
    <w:uiPriority w:val="99"/>
    <w:rsid w:val="00BC4021"/>
    <w:pPr>
      <w:ind w:left="482"/>
    </w:pPr>
  </w:style>
  <w:style w:type="paragraph" w:customStyle="1" w:styleId="Text2">
    <w:name w:val="Text 2"/>
    <w:basedOn w:val="Normal"/>
    <w:uiPriority w:val="99"/>
    <w:rsid w:val="00BC4021"/>
    <w:pPr>
      <w:tabs>
        <w:tab w:val="left" w:pos="2302"/>
      </w:tabs>
      <w:ind w:left="1202"/>
    </w:pPr>
  </w:style>
  <w:style w:type="paragraph" w:customStyle="1" w:styleId="Text3">
    <w:name w:val="Text 3"/>
    <w:basedOn w:val="Normal"/>
    <w:uiPriority w:val="99"/>
    <w:rsid w:val="00BC4021"/>
    <w:pPr>
      <w:tabs>
        <w:tab w:val="left" w:pos="2302"/>
      </w:tabs>
      <w:ind w:left="1202"/>
    </w:pPr>
  </w:style>
  <w:style w:type="paragraph" w:customStyle="1" w:styleId="Text4">
    <w:name w:val="Text 4"/>
    <w:basedOn w:val="Normal"/>
    <w:uiPriority w:val="99"/>
    <w:rsid w:val="00BC4021"/>
    <w:pPr>
      <w:tabs>
        <w:tab w:val="left" w:pos="2302"/>
      </w:tabs>
      <w:ind w:left="1202"/>
    </w:pPr>
  </w:style>
  <w:style w:type="paragraph" w:customStyle="1" w:styleId="Address">
    <w:name w:val="Address"/>
    <w:basedOn w:val="Normal"/>
    <w:uiPriority w:val="99"/>
    <w:rsid w:val="00BC4021"/>
    <w:pPr>
      <w:spacing w:after="0"/>
      <w:jc w:val="left"/>
    </w:pPr>
  </w:style>
  <w:style w:type="paragraph" w:customStyle="1" w:styleId="AddressTL">
    <w:name w:val="AddressTL"/>
    <w:basedOn w:val="Normal"/>
    <w:next w:val="Normal"/>
    <w:uiPriority w:val="99"/>
    <w:rsid w:val="00BC4021"/>
    <w:pPr>
      <w:spacing w:after="720"/>
      <w:jc w:val="left"/>
    </w:pPr>
  </w:style>
  <w:style w:type="paragraph" w:customStyle="1" w:styleId="AddressTR">
    <w:name w:val="AddressTR"/>
    <w:basedOn w:val="Normal"/>
    <w:next w:val="Normal"/>
    <w:uiPriority w:val="99"/>
    <w:rsid w:val="00BC4021"/>
    <w:pPr>
      <w:spacing w:after="720"/>
      <w:ind w:left="5103"/>
      <w:jc w:val="left"/>
    </w:pPr>
  </w:style>
  <w:style w:type="paragraph" w:styleId="BlockText">
    <w:name w:val="Block Text"/>
    <w:basedOn w:val="Normal"/>
    <w:uiPriority w:val="99"/>
    <w:rsid w:val="00BC4021"/>
    <w:pPr>
      <w:spacing w:after="120"/>
      <w:ind w:left="1440" w:right="1440"/>
    </w:pPr>
  </w:style>
  <w:style w:type="paragraph" w:styleId="BodyText">
    <w:name w:val="Body Text"/>
    <w:basedOn w:val="Normal"/>
    <w:link w:val="BodyTextChar"/>
    <w:uiPriority w:val="99"/>
    <w:rsid w:val="00BC4021"/>
    <w:pPr>
      <w:spacing w:after="120"/>
    </w:pPr>
  </w:style>
  <w:style w:type="character" w:customStyle="1" w:styleId="BodyTextChar">
    <w:name w:val="Body Text Char"/>
    <w:link w:val="BodyText"/>
    <w:uiPriority w:val="99"/>
    <w:semiHidden/>
    <w:rsid w:val="00264B16"/>
    <w:rPr>
      <w:sz w:val="24"/>
      <w:szCs w:val="20"/>
      <w:lang w:val="fr-FR"/>
    </w:rPr>
  </w:style>
  <w:style w:type="paragraph" w:styleId="BodyText2">
    <w:name w:val="Body Text 2"/>
    <w:basedOn w:val="Normal"/>
    <w:link w:val="BodyText2Char"/>
    <w:uiPriority w:val="99"/>
    <w:rsid w:val="00BC4021"/>
    <w:pPr>
      <w:spacing w:after="120" w:line="480" w:lineRule="auto"/>
    </w:pPr>
  </w:style>
  <w:style w:type="character" w:customStyle="1" w:styleId="BodyText2Char">
    <w:name w:val="Body Text 2 Char"/>
    <w:link w:val="BodyText2"/>
    <w:uiPriority w:val="99"/>
    <w:semiHidden/>
    <w:rsid w:val="00264B16"/>
    <w:rPr>
      <w:sz w:val="24"/>
      <w:szCs w:val="20"/>
      <w:lang w:val="fr-FR"/>
    </w:rPr>
  </w:style>
  <w:style w:type="paragraph" w:styleId="BodyText3">
    <w:name w:val="Body Text 3"/>
    <w:basedOn w:val="Normal"/>
    <w:link w:val="BodyText3Char"/>
    <w:uiPriority w:val="99"/>
    <w:rsid w:val="00BC4021"/>
    <w:pPr>
      <w:spacing w:after="120"/>
    </w:pPr>
    <w:rPr>
      <w:sz w:val="16"/>
    </w:rPr>
  </w:style>
  <w:style w:type="character" w:customStyle="1" w:styleId="BodyText3Char">
    <w:name w:val="Body Text 3 Char"/>
    <w:link w:val="BodyText3"/>
    <w:uiPriority w:val="99"/>
    <w:semiHidden/>
    <w:rsid w:val="00264B16"/>
    <w:rPr>
      <w:sz w:val="16"/>
      <w:szCs w:val="16"/>
      <w:lang w:val="fr-FR"/>
    </w:rPr>
  </w:style>
  <w:style w:type="paragraph" w:styleId="BodyTextFirstIndent">
    <w:name w:val="Body Text First Indent"/>
    <w:basedOn w:val="BodyText"/>
    <w:link w:val="BodyTextFirstIndentChar"/>
    <w:uiPriority w:val="99"/>
    <w:rsid w:val="00BC4021"/>
    <w:pPr>
      <w:ind w:firstLine="210"/>
    </w:pPr>
  </w:style>
  <w:style w:type="character" w:customStyle="1" w:styleId="BodyTextFirstIndentChar">
    <w:name w:val="Body Text First Indent Char"/>
    <w:basedOn w:val="BodyTextChar"/>
    <w:link w:val="BodyTextFirstIndent"/>
    <w:uiPriority w:val="99"/>
    <w:semiHidden/>
    <w:rsid w:val="00264B16"/>
    <w:rPr>
      <w:sz w:val="24"/>
      <w:szCs w:val="20"/>
      <w:lang w:val="fr-FR"/>
    </w:rPr>
  </w:style>
  <w:style w:type="paragraph" w:styleId="BodyTextIndent">
    <w:name w:val="Body Text Indent"/>
    <w:basedOn w:val="Normal"/>
    <w:link w:val="BodyTextIndentChar"/>
    <w:uiPriority w:val="99"/>
    <w:rsid w:val="00BC4021"/>
    <w:pPr>
      <w:spacing w:after="120"/>
      <w:ind w:left="283"/>
    </w:pPr>
  </w:style>
  <w:style w:type="character" w:customStyle="1" w:styleId="BodyTextIndentChar">
    <w:name w:val="Body Text Indent Char"/>
    <w:link w:val="BodyTextIndent"/>
    <w:uiPriority w:val="99"/>
    <w:semiHidden/>
    <w:rsid w:val="00264B16"/>
    <w:rPr>
      <w:sz w:val="24"/>
      <w:szCs w:val="20"/>
      <w:lang w:val="fr-FR"/>
    </w:rPr>
  </w:style>
  <w:style w:type="paragraph" w:styleId="BodyTextFirstIndent2">
    <w:name w:val="Body Text First Indent 2"/>
    <w:basedOn w:val="BodyTextIndent"/>
    <w:link w:val="BodyTextFirstIndent2Char"/>
    <w:uiPriority w:val="99"/>
    <w:rsid w:val="00BC4021"/>
    <w:pPr>
      <w:ind w:firstLine="210"/>
    </w:pPr>
  </w:style>
  <w:style w:type="character" w:customStyle="1" w:styleId="BodyTextFirstIndent2Char">
    <w:name w:val="Body Text First Indent 2 Char"/>
    <w:basedOn w:val="BodyTextIndentChar"/>
    <w:link w:val="BodyTextFirstIndent2"/>
    <w:uiPriority w:val="99"/>
    <w:semiHidden/>
    <w:rsid w:val="00264B16"/>
    <w:rPr>
      <w:sz w:val="24"/>
      <w:szCs w:val="20"/>
      <w:lang w:val="fr-FR"/>
    </w:rPr>
  </w:style>
  <w:style w:type="paragraph" w:styleId="BodyTextIndent2">
    <w:name w:val="Body Text Indent 2"/>
    <w:basedOn w:val="Normal"/>
    <w:link w:val="BodyTextIndent2Char"/>
    <w:uiPriority w:val="99"/>
    <w:rsid w:val="00BC4021"/>
    <w:pPr>
      <w:spacing w:after="120" w:line="480" w:lineRule="auto"/>
      <w:ind w:left="283"/>
    </w:pPr>
  </w:style>
  <w:style w:type="character" w:customStyle="1" w:styleId="BodyTextIndent2Char">
    <w:name w:val="Body Text Indent 2 Char"/>
    <w:link w:val="BodyTextIndent2"/>
    <w:uiPriority w:val="99"/>
    <w:semiHidden/>
    <w:rsid w:val="00264B16"/>
    <w:rPr>
      <w:sz w:val="24"/>
      <w:szCs w:val="20"/>
      <w:lang w:val="fr-FR"/>
    </w:rPr>
  </w:style>
  <w:style w:type="paragraph" w:styleId="BodyTextIndent3">
    <w:name w:val="Body Text Indent 3"/>
    <w:basedOn w:val="Normal"/>
    <w:link w:val="BodyTextIndent3Char"/>
    <w:uiPriority w:val="99"/>
    <w:rsid w:val="00BC4021"/>
    <w:pPr>
      <w:spacing w:after="120"/>
      <w:ind w:left="283"/>
    </w:pPr>
    <w:rPr>
      <w:sz w:val="16"/>
    </w:rPr>
  </w:style>
  <w:style w:type="character" w:customStyle="1" w:styleId="BodyTextIndent3Char">
    <w:name w:val="Body Text Indent 3 Char"/>
    <w:link w:val="BodyTextIndent3"/>
    <w:uiPriority w:val="99"/>
    <w:semiHidden/>
    <w:rsid w:val="00264B16"/>
    <w:rPr>
      <w:sz w:val="16"/>
      <w:szCs w:val="16"/>
      <w:lang w:val="fr-FR"/>
    </w:rPr>
  </w:style>
  <w:style w:type="paragraph" w:styleId="Caption">
    <w:name w:val="caption"/>
    <w:basedOn w:val="Normal"/>
    <w:next w:val="Normal"/>
    <w:uiPriority w:val="99"/>
    <w:qFormat/>
    <w:rsid w:val="00BC4021"/>
    <w:pPr>
      <w:spacing w:before="120" w:after="120"/>
    </w:pPr>
    <w:rPr>
      <w:b/>
    </w:rPr>
  </w:style>
  <w:style w:type="paragraph" w:customStyle="1" w:styleId="ChapterTitle">
    <w:name w:val="ChapterTitle"/>
    <w:basedOn w:val="Normal"/>
    <w:next w:val="SectionTitle"/>
    <w:uiPriority w:val="99"/>
    <w:rsid w:val="00BC4021"/>
    <w:pPr>
      <w:keepNext/>
      <w:spacing w:after="480"/>
      <w:jc w:val="center"/>
    </w:pPr>
    <w:rPr>
      <w:b/>
      <w:sz w:val="32"/>
    </w:rPr>
  </w:style>
  <w:style w:type="paragraph" w:customStyle="1" w:styleId="SectionTitle">
    <w:name w:val="SectionTitle"/>
    <w:basedOn w:val="Normal"/>
    <w:next w:val="Heading1"/>
    <w:uiPriority w:val="99"/>
    <w:rsid w:val="00BC4021"/>
    <w:pPr>
      <w:keepNext/>
      <w:spacing w:after="480"/>
      <w:jc w:val="center"/>
    </w:pPr>
    <w:rPr>
      <w:b/>
      <w:smallCaps/>
      <w:sz w:val="28"/>
    </w:rPr>
  </w:style>
  <w:style w:type="paragraph" w:styleId="Closing">
    <w:name w:val="Closing"/>
    <w:basedOn w:val="Normal"/>
    <w:link w:val="ClosingChar"/>
    <w:uiPriority w:val="99"/>
    <w:rsid w:val="00BC4021"/>
    <w:pPr>
      <w:ind w:left="4252"/>
    </w:pPr>
  </w:style>
  <w:style w:type="character" w:customStyle="1" w:styleId="ClosingChar">
    <w:name w:val="Closing Char"/>
    <w:link w:val="Closing"/>
    <w:uiPriority w:val="99"/>
    <w:semiHidden/>
    <w:rsid w:val="00264B16"/>
    <w:rPr>
      <w:sz w:val="24"/>
      <w:szCs w:val="20"/>
      <w:lang w:val="fr-FR"/>
    </w:rPr>
  </w:style>
  <w:style w:type="paragraph" w:styleId="CommentText">
    <w:name w:val="annotation text"/>
    <w:basedOn w:val="Normal"/>
    <w:link w:val="CommentTextChar"/>
    <w:uiPriority w:val="99"/>
    <w:rsid w:val="00BC4021"/>
    <w:rPr>
      <w:sz w:val="20"/>
    </w:rPr>
  </w:style>
  <w:style w:type="character" w:customStyle="1" w:styleId="CommentTextChar">
    <w:name w:val="Comment Text Char"/>
    <w:link w:val="CommentText"/>
    <w:uiPriority w:val="99"/>
    <w:locked/>
    <w:rsid w:val="00F0066C"/>
    <w:rPr>
      <w:lang w:val="fr-FR" w:eastAsia="en-US"/>
    </w:rPr>
  </w:style>
  <w:style w:type="paragraph" w:styleId="Date">
    <w:name w:val="Date"/>
    <w:basedOn w:val="Normal"/>
    <w:next w:val="References"/>
    <w:link w:val="DateChar"/>
    <w:uiPriority w:val="99"/>
    <w:rsid w:val="00BC4021"/>
    <w:pPr>
      <w:spacing w:after="0"/>
      <w:ind w:left="5103" w:right="-567"/>
      <w:jc w:val="left"/>
    </w:pPr>
  </w:style>
  <w:style w:type="character" w:customStyle="1" w:styleId="DateChar">
    <w:name w:val="Date Char"/>
    <w:link w:val="Date"/>
    <w:uiPriority w:val="99"/>
    <w:semiHidden/>
    <w:rsid w:val="00264B16"/>
    <w:rPr>
      <w:sz w:val="24"/>
      <w:szCs w:val="20"/>
      <w:lang w:val="fr-FR"/>
    </w:rPr>
  </w:style>
  <w:style w:type="paragraph" w:customStyle="1" w:styleId="References">
    <w:name w:val="References"/>
    <w:basedOn w:val="Normal"/>
    <w:next w:val="AddressTR"/>
    <w:uiPriority w:val="99"/>
    <w:rsid w:val="00BC4021"/>
    <w:pPr>
      <w:ind w:left="5103"/>
      <w:jc w:val="left"/>
    </w:pPr>
    <w:rPr>
      <w:sz w:val="20"/>
    </w:rPr>
  </w:style>
  <w:style w:type="paragraph" w:styleId="DocumentMap">
    <w:name w:val="Document Map"/>
    <w:basedOn w:val="Normal"/>
    <w:link w:val="DocumentMapChar"/>
    <w:uiPriority w:val="99"/>
    <w:semiHidden/>
    <w:rsid w:val="00BC4021"/>
    <w:pPr>
      <w:shd w:val="clear" w:color="auto" w:fill="000080"/>
    </w:pPr>
    <w:rPr>
      <w:rFonts w:ascii="Tahoma" w:hAnsi="Tahoma"/>
    </w:rPr>
  </w:style>
  <w:style w:type="character" w:customStyle="1" w:styleId="DocumentMapChar">
    <w:name w:val="Document Map Char"/>
    <w:link w:val="DocumentMap"/>
    <w:uiPriority w:val="99"/>
    <w:semiHidden/>
    <w:rsid w:val="00264B16"/>
    <w:rPr>
      <w:sz w:val="0"/>
      <w:szCs w:val="0"/>
      <w:lang w:val="fr-FR"/>
    </w:rPr>
  </w:style>
  <w:style w:type="paragraph" w:customStyle="1" w:styleId="DoubSign">
    <w:name w:val="DoubSign"/>
    <w:basedOn w:val="Normal"/>
    <w:next w:val="Enclosures"/>
    <w:uiPriority w:val="99"/>
    <w:rsid w:val="00BC4021"/>
    <w:pPr>
      <w:tabs>
        <w:tab w:val="left" w:pos="5103"/>
      </w:tabs>
      <w:spacing w:before="1200" w:after="0"/>
      <w:jc w:val="left"/>
    </w:pPr>
  </w:style>
  <w:style w:type="paragraph" w:customStyle="1" w:styleId="Enclosures">
    <w:name w:val="Enclosures"/>
    <w:basedOn w:val="Normal"/>
    <w:uiPriority w:val="99"/>
    <w:rsid w:val="00BC4021"/>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BC4021"/>
    <w:rPr>
      <w:sz w:val="20"/>
    </w:rPr>
  </w:style>
  <w:style w:type="character" w:customStyle="1" w:styleId="EndnoteTextChar">
    <w:name w:val="Endnote Text Char"/>
    <w:link w:val="EndnoteText"/>
    <w:uiPriority w:val="99"/>
    <w:semiHidden/>
    <w:rsid w:val="00264B16"/>
    <w:rPr>
      <w:sz w:val="20"/>
      <w:szCs w:val="20"/>
      <w:lang w:val="fr-FR"/>
    </w:rPr>
  </w:style>
  <w:style w:type="paragraph" w:styleId="EnvelopeAddress">
    <w:name w:val="envelope address"/>
    <w:basedOn w:val="Normal"/>
    <w:uiPriority w:val="99"/>
    <w:rsid w:val="00BC4021"/>
    <w:pPr>
      <w:framePr w:w="7920" w:h="1980" w:hRule="exact" w:hSpace="180" w:wrap="auto" w:hAnchor="page" w:xAlign="center" w:yAlign="bottom"/>
      <w:spacing w:after="0"/>
    </w:pPr>
  </w:style>
  <w:style w:type="paragraph" w:styleId="EnvelopeReturn">
    <w:name w:val="envelope return"/>
    <w:basedOn w:val="Normal"/>
    <w:uiPriority w:val="99"/>
    <w:rsid w:val="00BC4021"/>
    <w:pPr>
      <w:spacing w:after="0"/>
    </w:pPr>
    <w:rPr>
      <w:sz w:val="20"/>
    </w:rPr>
  </w:style>
  <w:style w:type="paragraph" w:styleId="Footer">
    <w:name w:val="footer"/>
    <w:basedOn w:val="Normal"/>
    <w:link w:val="FooterChar"/>
    <w:uiPriority w:val="99"/>
    <w:rsid w:val="00BC4021"/>
    <w:pPr>
      <w:spacing w:after="0"/>
      <w:ind w:right="-567"/>
      <w:jc w:val="left"/>
    </w:pPr>
    <w:rPr>
      <w:rFonts w:ascii="Arial" w:hAnsi="Arial"/>
      <w:sz w:val="16"/>
    </w:rPr>
  </w:style>
  <w:style w:type="character" w:customStyle="1" w:styleId="FooterChar">
    <w:name w:val="Footer Char"/>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BC4021"/>
    <w:pPr>
      <w:ind w:left="357" w:hanging="357"/>
    </w:pPr>
    <w:rPr>
      <w:sz w:val="20"/>
    </w:rPr>
  </w:style>
  <w:style w:type="character" w:customStyle="1" w:styleId="FootnoteTextChar">
    <w:name w:val="Footnote Text Char"/>
    <w:link w:val="FootnoteText"/>
    <w:uiPriority w:val="99"/>
    <w:rsid w:val="00BA290F"/>
    <w:rPr>
      <w:rFonts w:eastAsia="Times New Roman"/>
    </w:rPr>
  </w:style>
  <w:style w:type="paragraph" w:styleId="Header">
    <w:name w:val="header"/>
    <w:basedOn w:val="Normal"/>
    <w:link w:val="HeaderChar"/>
    <w:uiPriority w:val="99"/>
    <w:rsid w:val="00BC4021"/>
    <w:pPr>
      <w:tabs>
        <w:tab w:val="center" w:pos="4153"/>
        <w:tab w:val="right" w:pos="8306"/>
      </w:tabs>
    </w:pPr>
  </w:style>
  <w:style w:type="character" w:customStyle="1" w:styleId="HeaderChar">
    <w:name w:val="Header Char"/>
    <w:link w:val="Header"/>
    <w:uiPriority w:val="99"/>
    <w:locked/>
    <w:rsid w:val="00EE60CF"/>
    <w:rPr>
      <w:sz w:val="24"/>
      <w:lang w:val="fr-FR"/>
    </w:rPr>
  </w:style>
  <w:style w:type="paragraph" w:styleId="Index1">
    <w:name w:val="index 1"/>
    <w:basedOn w:val="Normal"/>
    <w:next w:val="Normal"/>
    <w:autoRedefine/>
    <w:uiPriority w:val="99"/>
    <w:semiHidden/>
    <w:rsid w:val="00BC4021"/>
    <w:pPr>
      <w:ind w:left="240" w:hanging="240"/>
    </w:pPr>
  </w:style>
  <w:style w:type="paragraph" w:styleId="Index2">
    <w:name w:val="index 2"/>
    <w:basedOn w:val="Normal"/>
    <w:next w:val="Normal"/>
    <w:autoRedefine/>
    <w:uiPriority w:val="99"/>
    <w:semiHidden/>
    <w:rsid w:val="00BC4021"/>
    <w:pPr>
      <w:ind w:left="480" w:hanging="240"/>
    </w:pPr>
  </w:style>
  <w:style w:type="paragraph" w:styleId="Index3">
    <w:name w:val="index 3"/>
    <w:basedOn w:val="Normal"/>
    <w:next w:val="Normal"/>
    <w:autoRedefine/>
    <w:uiPriority w:val="99"/>
    <w:semiHidden/>
    <w:rsid w:val="00BC4021"/>
    <w:pPr>
      <w:ind w:left="720" w:hanging="240"/>
    </w:pPr>
  </w:style>
  <w:style w:type="paragraph" w:styleId="Index4">
    <w:name w:val="index 4"/>
    <w:basedOn w:val="Normal"/>
    <w:next w:val="Normal"/>
    <w:autoRedefine/>
    <w:uiPriority w:val="99"/>
    <w:semiHidden/>
    <w:rsid w:val="00BC4021"/>
    <w:pPr>
      <w:ind w:left="960" w:hanging="240"/>
    </w:pPr>
  </w:style>
  <w:style w:type="paragraph" w:styleId="Index5">
    <w:name w:val="index 5"/>
    <w:basedOn w:val="Normal"/>
    <w:next w:val="Normal"/>
    <w:autoRedefine/>
    <w:uiPriority w:val="99"/>
    <w:semiHidden/>
    <w:rsid w:val="00BC4021"/>
    <w:pPr>
      <w:ind w:left="1200" w:hanging="240"/>
    </w:pPr>
  </w:style>
  <w:style w:type="paragraph" w:styleId="Index6">
    <w:name w:val="index 6"/>
    <w:basedOn w:val="Normal"/>
    <w:next w:val="Normal"/>
    <w:autoRedefine/>
    <w:uiPriority w:val="99"/>
    <w:semiHidden/>
    <w:rsid w:val="00BC4021"/>
    <w:pPr>
      <w:ind w:left="1440" w:hanging="240"/>
    </w:pPr>
  </w:style>
  <w:style w:type="paragraph" w:styleId="Index7">
    <w:name w:val="index 7"/>
    <w:basedOn w:val="Normal"/>
    <w:next w:val="Normal"/>
    <w:autoRedefine/>
    <w:uiPriority w:val="99"/>
    <w:semiHidden/>
    <w:rsid w:val="00BC4021"/>
    <w:pPr>
      <w:ind w:left="1680" w:hanging="240"/>
    </w:pPr>
  </w:style>
  <w:style w:type="paragraph" w:styleId="Index8">
    <w:name w:val="index 8"/>
    <w:basedOn w:val="Normal"/>
    <w:next w:val="Normal"/>
    <w:autoRedefine/>
    <w:uiPriority w:val="99"/>
    <w:semiHidden/>
    <w:rsid w:val="00BC4021"/>
    <w:pPr>
      <w:ind w:left="1920" w:hanging="240"/>
    </w:pPr>
  </w:style>
  <w:style w:type="paragraph" w:styleId="Index9">
    <w:name w:val="index 9"/>
    <w:basedOn w:val="Normal"/>
    <w:next w:val="Normal"/>
    <w:autoRedefine/>
    <w:uiPriority w:val="99"/>
    <w:semiHidden/>
    <w:rsid w:val="00BC4021"/>
    <w:pPr>
      <w:ind w:left="2160" w:hanging="240"/>
    </w:pPr>
  </w:style>
  <w:style w:type="paragraph" w:styleId="IndexHeading">
    <w:name w:val="index heading"/>
    <w:basedOn w:val="Normal"/>
    <w:next w:val="Index1"/>
    <w:uiPriority w:val="99"/>
    <w:semiHidden/>
    <w:rsid w:val="00BC4021"/>
    <w:rPr>
      <w:rFonts w:ascii="Arial" w:hAnsi="Arial"/>
      <w:b/>
    </w:rPr>
  </w:style>
  <w:style w:type="paragraph" w:styleId="List">
    <w:name w:val="List"/>
    <w:basedOn w:val="Normal"/>
    <w:uiPriority w:val="99"/>
    <w:rsid w:val="00BC4021"/>
    <w:pPr>
      <w:ind w:left="283" w:hanging="283"/>
    </w:pPr>
  </w:style>
  <w:style w:type="paragraph" w:styleId="List2">
    <w:name w:val="List 2"/>
    <w:basedOn w:val="Normal"/>
    <w:uiPriority w:val="99"/>
    <w:rsid w:val="00BC4021"/>
    <w:pPr>
      <w:ind w:left="566" w:hanging="283"/>
    </w:pPr>
  </w:style>
  <w:style w:type="paragraph" w:styleId="List3">
    <w:name w:val="List 3"/>
    <w:basedOn w:val="Normal"/>
    <w:uiPriority w:val="99"/>
    <w:rsid w:val="00BC4021"/>
    <w:pPr>
      <w:ind w:left="849" w:hanging="283"/>
    </w:pPr>
  </w:style>
  <w:style w:type="paragraph" w:styleId="List4">
    <w:name w:val="List 4"/>
    <w:basedOn w:val="Normal"/>
    <w:uiPriority w:val="99"/>
    <w:rsid w:val="00BC4021"/>
    <w:pPr>
      <w:ind w:left="1132" w:hanging="283"/>
    </w:pPr>
  </w:style>
  <w:style w:type="paragraph" w:styleId="List5">
    <w:name w:val="List 5"/>
    <w:basedOn w:val="Normal"/>
    <w:uiPriority w:val="99"/>
    <w:rsid w:val="00BC4021"/>
    <w:pPr>
      <w:ind w:left="1415" w:hanging="283"/>
    </w:pPr>
  </w:style>
  <w:style w:type="paragraph" w:styleId="ListBullet">
    <w:name w:val="List Bullet"/>
    <w:basedOn w:val="Normal"/>
    <w:uiPriority w:val="99"/>
    <w:rsid w:val="00BC4021"/>
    <w:pPr>
      <w:numPr>
        <w:numId w:val="14"/>
      </w:numPr>
    </w:pPr>
  </w:style>
  <w:style w:type="paragraph" w:styleId="ListBullet2">
    <w:name w:val="List Bullet 2"/>
    <w:basedOn w:val="Text2"/>
    <w:uiPriority w:val="99"/>
    <w:rsid w:val="00BC4021"/>
    <w:pPr>
      <w:numPr>
        <w:numId w:val="16"/>
      </w:numPr>
      <w:tabs>
        <w:tab w:val="clear" w:pos="2302"/>
      </w:tabs>
    </w:pPr>
  </w:style>
  <w:style w:type="paragraph" w:styleId="ListBullet3">
    <w:name w:val="List Bullet 3"/>
    <w:basedOn w:val="Text3"/>
    <w:uiPriority w:val="99"/>
    <w:rsid w:val="00BC4021"/>
    <w:pPr>
      <w:numPr>
        <w:numId w:val="17"/>
      </w:numPr>
      <w:tabs>
        <w:tab w:val="clear" w:pos="2302"/>
      </w:tabs>
    </w:pPr>
  </w:style>
  <w:style w:type="paragraph" w:styleId="ListBullet4">
    <w:name w:val="List Bullet 4"/>
    <w:basedOn w:val="Text4"/>
    <w:uiPriority w:val="99"/>
    <w:rsid w:val="00BC4021"/>
    <w:pPr>
      <w:numPr>
        <w:numId w:val="18"/>
      </w:numPr>
      <w:tabs>
        <w:tab w:val="clear" w:pos="2302"/>
      </w:tabs>
    </w:pPr>
  </w:style>
  <w:style w:type="paragraph" w:styleId="ListBullet5">
    <w:name w:val="List Bullet 5"/>
    <w:basedOn w:val="Normal"/>
    <w:autoRedefine/>
    <w:uiPriority w:val="99"/>
    <w:rsid w:val="00BC4021"/>
    <w:pPr>
      <w:numPr>
        <w:numId w:val="11"/>
      </w:numPr>
    </w:pPr>
  </w:style>
  <w:style w:type="paragraph" w:styleId="ListContinue">
    <w:name w:val="List Continue"/>
    <w:basedOn w:val="Normal"/>
    <w:uiPriority w:val="99"/>
    <w:rsid w:val="00BC4021"/>
    <w:pPr>
      <w:spacing w:after="120"/>
      <w:ind w:left="283"/>
    </w:pPr>
  </w:style>
  <w:style w:type="paragraph" w:styleId="ListContinue2">
    <w:name w:val="List Continue 2"/>
    <w:basedOn w:val="Normal"/>
    <w:uiPriority w:val="99"/>
    <w:rsid w:val="00BC4021"/>
    <w:pPr>
      <w:spacing w:after="120"/>
      <w:ind w:left="566"/>
    </w:pPr>
  </w:style>
  <w:style w:type="paragraph" w:styleId="ListContinue3">
    <w:name w:val="List Continue 3"/>
    <w:basedOn w:val="Normal"/>
    <w:uiPriority w:val="99"/>
    <w:rsid w:val="00BC4021"/>
    <w:pPr>
      <w:spacing w:after="120"/>
      <w:ind w:left="849"/>
    </w:pPr>
  </w:style>
  <w:style w:type="paragraph" w:styleId="ListContinue4">
    <w:name w:val="List Continue 4"/>
    <w:basedOn w:val="Normal"/>
    <w:uiPriority w:val="99"/>
    <w:rsid w:val="00BC4021"/>
    <w:pPr>
      <w:spacing w:after="120"/>
      <w:ind w:left="1132"/>
    </w:pPr>
  </w:style>
  <w:style w:type="paragraph" w:styleId="ListContinue5">
    <w:name w:val="List Continue 5"/>
    <w:basedOn w:val="Normal"/>
    <w:uiPriority w:val="99"/>
    <w:rsid w:val="00BC4021"/>
    <w:pPr>
      <w:spacing w:after="120"/>
      <w:ind w:left="1415"/>
    </w:pPr>
  </w:style>
  <w:style w:type="paragraph" w:styleId="ListNumber">
    <w:name w:val="List Number"/>
    <w:basedOn w:val="Normal"/>
    <w:uiPriority w:val="99"/>
    <w:rsid w:val="00BC4021"/>
    <w:pPr>
      <w:numPr>
        <w:numId w:val="24"/>
      </w:numPr>
    </w:pPr>
  </w:style>
  <w:style w:type="paragraph" w:styleId="ListNumber2">
    <w:name w:val="List Number 2"/>
    <w:basedOn w:val="Text2"/>
    <w:uiPriority w:val="99"/>
    <w:rsid w:val="00BC4021"/>
    <w:pPr>
      <w:numPr>
        <w:numId w:val="26"/>
      </w:numPr>
      <w:tabs>
        <w:tab w:val="clear" w:pos="2302"/>
      </w:tabs>
    </w:pPr>
  </w:style>
  <w:style w:type="paragraph" w:styleId="ListNumber3">
    <w:name w:val="List Number 3"/>
    <w:basedOn w:val="Text3"/>
    <w:uiPriority w:val="99"/>
    <w:rsid w:val="00BC4021"/>
    <w:pPr>
      <w:numPr>
        <w:numId w:val="27"/>
      </w:numPr>
      <w:tabs>
        <w:tab w:val="clear" w:pos="2302"/>
      </w:tabs>
    </w:pPr>
  </w:style>
  <w:style w:type="paragraph" w:styleId="ListNumber4">
    <w:name w:val="List Number 4"/>
    <w:basedOn w:val="Text4"/>
    <w:uiPriority w:val="99"/>
    <w:rsid w:val="00BC4021"/>
    <w:pPr>
      <w:numPr>
        <w:numId w:val="28"/>
      </w:numPr>
      <w:tabs>
        <w:tab w:val="clear" w:pos="2302"/>
      </w:tabs>
    </w:pPr>
  </w:style>
  <w:style w:type="paragraph" w:styleId="ListNumber5">
    <w:name w:val="List Number 5"/>
    <w:basedOn w:val="Normal"/>
    <w:uiPriority w:val="99"/>
    <w:rsid w:val="00BC4021"/>
    <w:pPr>
      <w:numPr>
        <w:numId w:val="12"/>
      </w:numPr>
    </w:pPr>
  </w:style>
  <w:style w:type="paragraph" w:styleId="MacroText">
    <w:name w:val="macro"/>
    <w:link w:val="MacroTextChar"/>
    <w:uiPriority w:val="99"/>
    <w:semiHidden/>
    <w:rsid w:val="00BC402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uiPriority w:val="99"/>
    <w:semiHidden/>
    <w:rsid w:val="00264B16"/>
    <w:rPr>
      <w:rFonts w:ascii="Courier New" w:hAnsi="Courier New" w:cs="Courier New"/>
      <w:sz w:val="20"/>
      <w:szCs w:val="20"/>
      <w:lang w:val="fr-FR"/>
    </w:rPr>
  </w:style>
  <w:style w:type="paragraph" w:styleId="MessageHeader">
    <w:name w:val="Message Header"/>
    <w:basedOn w:val="Normal"/>
    <w:link w:val="MessageHeaderChar"/>
    <w:uiPriority w:val="99"/>
    <w:rsid w:val="00BC40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rsid w:val="00264B16"/>
    <w:rPr>
      <w:rFonts w:ascii="Cambria" w:eastAsia="Times New Roman" w:hAnsi="Cambria" w:cs="Times New Roman"/>
      <w:sz w:val="24"/>
      <w:szCs w:val="24"/>
      <w:shd w:val="pct20" w:color="auto" w:fill="auto"/>
      <w:lang w:val="fr-FR"/>
    </w:rPr>
  </w:style>
  <w:style w:type="paragraph" w:styleId="NormalIndent">
    <w:name w:val="Normal Indent"/>
    <w:basedOn w:val="Normal"/>
    <w:link w:val="NormalIndentChar"/>
    <w:uiPriority w:val="99"/>
    <w:rsid w:val="00BC4021"/>
    <w:pPr>
      <w:ind w:left="720"/>
    </w:pPr>
  </w:style>
  <w:style w:type="paragraph" w:styleId="NoteHeading">
    <w:name w:val="Note Heading"/>
    <w:basedOn w:val="Normal"/>
    <w:next w:val="Normal"/>
    <w:link w:val="NoteHeadingChar"/>
    <w:uiPriority w:val="99"/>
    <w:rsid w:val="00BC4021"/>
  </w:style>
  <w:style w:type="character" w:customStyle="1" w:styleId="NoteHeadingChar">
    <w:name w:val="Note Heading Char"/>
    <w:link w:val="NoteHeading"/>
    <w:uiPriority w:val="99"/>
    <w:semiHidden/>
    <w:rsid w:val="00264B16"/>
    <w:rPr>
      <w:sz w:val="24"/>
      <w:szCs w:val="20"/>
      <w:lang w:val="fr-FR"/>
    </w:rPr>
  </w:style>
  <w:style w:type="paragraph" w:customStyle="1" w:styleId="NoteHead">
    <w:name w:val="NoteHead"/>
    <w:basedOn w:val="Normal"/>
    <w:next w:val="Subject"/>
    <w:uiPriority w:val="99"/>
    <w:rsid w:val="00BC4021"/>
    <w:pPr>
      <w:spacing w:before="720" w:after="720"/>
      <w:jc w:val="center"/>
    </w:pPr>
    <w:rPr>
      <w:b/>
      <w:smallCaps/>
    </w:rPr>
  </w:style>
  <w:style w:type="paragraph" w:customStyle="1" w:styleId="Subject">
    <w:name w:val="Subject"/>
    <w:basedOn w:val="Normal"/>
    <w:next w:val="Normal"/>
    <w:uiPriority w:val="99"/>
    <w:rsid w:val="00BC4021"/>
    <w:pPr>
      <w:spacing w:after="480"/>
      <w:ind w:left="1531" w:hanging="1531"/>
      <w:jc w:val="left"/>
    </w:pPr>
    <w:rPr>
      <w:b/>
    </w:rPr>
  </w:style>
  <w:style w:type="paragraph" w:customStyle="1" w:styleId="NoteList">
    <w:name w:val="NoteList"/>
    <w:basedOn w:val="Normal"/>
    <w:next w:val="Subject"/>
    <w:uiPriority w:val="99"/>
    <w:rsid w:val="00BC4021"/>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BC4021"/>
    <w:pPr>
      <w:keepNext w:val="0"/>
      <w:spacing w:before="0"/>
      <w:outlineLvl w:val="9"/>
    </w:pPr>
    <w:rPr>
      <w:b w:val="0"/>
      <w:smallCaps w:val="0"/>
    </w:rPr>
  </w:style>
  <w:style w:type="paragraph" w:customStyle="1" w:styleId="NumPar2">
    <w:name w:val="NumPar 2"/>
    <w:basedOn w:val="Heading2"/>
    <w:next w:val="Text2"/>
    <w:uiPriority w:val="99"/>
    <w:rsid w:val="00BC4021"/>
    <w:pPr>
      <w:keepNext w:val="0"/>
      <w:outlineLvl w:val="9"/>
    </w:pPr>
    <w:rPr>
      <w:b w:val="0"/>
    </w:rPr>
  </w:style>
  <w:style w:type="paragraph" w:customStyle="1" w:styleId="NumPar3">
    <w:name w:val="NumPar 3"/>
    <w:basedOn w:val="Heading3"/>
    <w:next w:val="Text3"/>
    <w:uiPriority w:val="99"/>
    <w:rsid w:val="00BC4021"/>
    <w:pPr>
      <w:keepNext w:val="0"/>
      <w:outlineLvl w:val="9"/>
    </w:pPr>
    <w:rPr>
      <w:i w:val="0"/>
    </w:rPr>
  </w:style>
  <w:style w:type="paragraph" w:customStyle="1" w:styleId="NumPar4">
    <w:name w:val="NumPar 4"/>
    <w:basedOn w:val="Heading4"/>
    <w:next w:val="Text4"/>
    <w:uiPriority w:val="99"/>
    <w:rsid w:val="00BC4021"/>
    <w:pPr>
      <w:keepNext w:val="0"/>
      <w:outlineLvl w:val="9"/>
    </w:pPr>
  </w:style>
  <w:style w:type="paragraph" w:customStyle="1" w:styleId="PartTitle">
    <w:name w:val="PartTitle"/>
    <w:basedOn w:val="Normal"/>
    <w:next w:val="ChapterTitle"/>
    <w:uiPriority w:val="99"/>
    <w:rsid w:val="00BC4021"/>
    <w:pPr>
      <w:keepNext/>
      <w:pageBreakBefore/>
      <w:spacing w:after="480"/>
      <w:jc w:val="center"/>
    </w:pPr>
    <w:rPr>
      <w:b/>
      <w:sz w:val="36"/>
    </w:rPr>
  </w:style>
  <w:style w:type="paragraph" w:styleId="PlainText">
    <w:name w:val="Plain Text"/>
    <w:basedOn w:val="Normal"/>
    <w:link w:val="PlainTextChar"/>
    <w:uiPriority w:val="99"/>
    <w:rsid w:val="00BC4021"/>
    <w:rPr>
      <w:rFonts w:ascii="Courier New" w:hAnsi="Courier New"/>
      <w:sz w:val="20"/>
    </w:rPr>
  </w:style>
  <w:style w:type="character" w:customStyle="1" w:styleId="PlainTextChar">
    <w:name w:val="Plain Text Char"/>
    <w:link w:val="PlainText"/>
    <w:uiPriority w:val="99"/>
    <w:semiHidden/>
    <w:rsid w:val="00264B16"/>
    <w:rPr>
      <w:rFonts w:ascii="Courier New" w:hAnsi="Courier New" w:cs="Courier New"/>
      <w:sz w:val="20"/>
      <w:szCs w:val="20"/>
      <w:lang w:val="fr-FR"/>
    </w:rPr>
  </w:style>
  <w:style w:type="paragraph" w:styleId="Salutation">
    <w:name w:val="Salutation"/>
    <w:basedOn w:val="Normal"/>
    <w:next w:val="Normal"/>
    <w:link w:val="SalutationChar"/>
    <w:uiPriority w:val="99"/>
    <w:rsid w:val="00BC4021"/>
  </w:style>
  <w:style w:type="character" w:customStyle="1" w:styleId="SalutationChar">
    <w:name w:val="Salutation Char"/>
    <w:link w:val="Salutation"/>
    <w:uiPriority w:val="99"/>
    <w:semiHidden/>
    <w:rsid w:val="00264B16"/>
    <w:rPr>
      <w:sz w:val="24"/>
      <w:szCs w:val="20"/>
      <w:lang w:val="fr-FR"/>
    </w:rPr>
  </w:style>
  <w:style w:type="paragraph" w:styleId="Signature">
    <w:name w:val="Signature"/>
    <w:basedOn w:val="Normal"/>
    <w:next w:val="Enclosures"/>
    <w:link w:val="SignatureChar"/>
    <w:uiPriority w:val="99"/>
    <w:rsid w:val="00BC4021"/>
    <w:pPr>
      <w:tabs>
        <w:tab w:val="left" w:pos="5103"/>
      </w:tabs>
      <w:spacing w:before="1200" w:after="0"/>
      <w:ind w:left="5103"/>
      <w:jc w:val="center"/>
    </w:pPr>
  </w:style>
  <w:style w:type="character" w:customStyle="1" w:styleId="SignatureChar">
    <w:name w:val="Signature Char"/>
    <w:link w:val="Signature"/>
    <w:uiPriority w:val="99"/>
    <w:semiHidden/>
    <w:rsid w:val="00264B16"/>
    <w:rPr>
      <w:sz w:val="24"/>
      <w:szCs w:val="20"/>
      <w:lang w:val="fr-FR"/>
    </w:rPr>
  </w:style>
  <w:style w:type="paragraph" w:styleId="Subtitle">
    <w:name w:val="Subtitle"/>
    <w:basedOn w:val="Normal"/>
    <w:link w:val="SubtitleChar"/>
    <w:uiPriority w:val="99"/>
    <w:qFormat/>
    <w:rsid w:val="00BC4021"/>
    <w:pPr>
      <w:spacing w:after="60"/>
      <w:jc w:val="center"/>
      <w:outlineLvl w:val="1"/>
    </w:pPr>
    <w:rPr>
      <w:rFonts w:ascii="Arial" w:hAnsi="Arial"/>
    </w:rPr>
  </w:style>
  <w:style w:type="character" w:customStyle="1" w:styleId="SubtitleChar">
    <w:name w:val="Subtitle Char"/>
    <w:link w:val="Subtitle"/>
    <w:uiPriority w:val="11"/>
    <w:rsid w:val="00264B16"/>
    <w:rPr>
      <w:rFonts w:ascii="Cambria" w:eastAsia="Times New Roman" w:hAnsi="Cambria" w:cs="Times New Roman"/>
      <w:sz w:val="24"/>
      <w:szCs w:val="24"/>
      <w:lang w:val="fr-FR"/>
    </w:rPr>
  </w:style>
  <w:style w:type="paragraph" w:customStyle="1" w:styleId="SubTitle1">
    <w:name w:val="SubTitle 1"/>
    <w:basedOn w:val="Normal"/>
    <w:next w:val="SubTitle2"/>
    <w:uiPriority w:val="99"/>
    <w:rsid w:val="00BC4021"/>
    <w:pPr>
      <w:jc w:val="center"/>
    </w:pPr>
    <w:rPr>
      <w:b/>
      <w:sz w:val="40"/>
    </w:rPr>
  </w:style>
  <w:style w:type="paragraph" w:customStyle="1" w:styleId="SubTitle2">
    <w:name w:val="SubTitle 2"/>
    <w:basedOn w:val="Normal"/>
    <w:uiPriority w:val="99"/>
    <w:rsid w:val="00BC4021"/>
    <w:pPr>
      <w:jc w:val="center"/>
    </w:pPr>
    <w:rPr>
      <w:b/>
      <w:sz w:val="32"/>
    </w:rPr>
  </w:style>
  <w:style w:type="paragraph" w:styleId="TableofAuthorities">
    <w:name w:val="table of authorities"/>
    <w:basedOn w:val="Normal"/>
    <w:next w:val="Normal"/>
    <w:uiPriority w:val="99"/>
    <w:semiHidden/>
    <w:rsid w:val="00BC4021"/>
    <w:pPr>
      <w:ind w:left="240" w:hanging="240"/>
    </w:pPr>
  </w:style>
  <w:style w:type="paragraph" w:styleId="TableofFigures">
    <w:name w:val="table of figures"/>
    <w:basedOn w:val="Normal"/>
    <w:next w:val="Normal"/>
    <w:uiPriority w:val="99"/>
    <w:semiHidden/>
    <w:rsid w:val="00BC4021"/>
    <w:pPr>
      <w:ind w:left="480" w:hanging="480"/>
    </w:pPr>
  </w:style>
  <w:style w:type="paragraph" w:styleId="Title">
    <w:name w:val="Title"/>
    <w:basedOn w:val="Normal"/>
    <w:next w:val="SubTitle1"/>
    <w:link w:val="TitleChar"/>
    <w:uiPriority w:val="99"/>
    <w:qFormat/>
    <w:rsid w:val="00BC4021"/>
    <w:pPr>
      <w:spacing w:after="480"/>
      <w:jc w:val="center"/>
    </w:pPr>
    <w:rPr>
      <w:b/>
      <w:kern w:val="28"/>
      <w:sz w:val="48"/>
    </w:rPr>
  </w:style>
  <w:style w:type="character" w:customStyle="1" w:styleId="TitleChar">
    <w:name w:val="Title Char"/>
    <w:link w:val="Title"/>
    <w:uiPriority w:val="10"/>
    <w:rsid w:val="00264B16"/>
    <w:rPr>
      <w:rFonts w:ascii="Cambria" w:eastAsia="Times New Roman" w:hAnsi="Cambria" w:cs="Times New Roman"/>
      <w:b/>
      <w:bCs/>
      <w:kern w:val="28"/>
      <w:sz w:val="32"/>
      <w:szCs w:val="32"/>
      <w:lang w:val="fr-FR"/>
    </w:rPr>
  </w:style>
  <w:style w:type="paragraph" w:styleId="TOAHeading">
    <w:name w:val="toa heading"/>
    <w:basedOn w:val="Normal"/>
    <w:next w:val="Normal"/>
    <w:uiPriority w:val="99"/>
    <w:semiHidden/>
    <w:rsid w:val="00BC4021"/>
    <w:pPr>
      <w:spacing w:before="120"/>
    </w:pPr>
    <w:rPr>
      <w:rFonts w:ascii="Arial" w:hAnsi="Arial"/>
      <w:b/>
    </w:rPr>
  </w:style>
  <w:style w:type="paragraph" w:styleId="TOC1">
    <w:name w:val="toc 1"/>
    <w:basedOn w:val="Normal"/>
    <w:next w:val="Normal"/>
    <w:uiPriority w:val="99"/>
    <w:semiHidden/>
    <w:rsid w:val="00BC4021"/>
    <w:pPr>
      <w:tabs>
        <w:tab w:val="right" w:leader="dot" w:pos="8640"/>
      </w:tabs>
      <w:spacing w:before="120" w:after="120"/>
      <w:ind w:left="482" w:right="720" w:hanging="482"/>
    </w:pPr>
    <w:rPr>
      <w:caps/>
    </w:rPr>
  </w:style>
  <w:style w:type="paragraph" w:styleId="TOC2">
    <w:name w:val="toc 2"/>
    <w:basedOn w:val="Normal"/>
    <w:next w:val="Normal"/>
    <w:uiPriority w:val="99"/>
    <w:semiHidden/>
    <w:rsid w:val="00BC4021"/>
    <w:pPr>
      <w:tabs>
        <w:tab w:val="right" w:leader="dot" w:pos="8640"/>
      </w:tabs>
      <w:spacing w:before="60" w:after="60"/>
      <w:ind w:left="1077" w:right="720" w:hanging="595"/>
    </w:pPr>
  </w:style>
  <w:style w:type="paragraph" w:styleId="TOC3">
    <w:name w:val="toc 3"/>
    <w:basedOn w:val="Normal"/>
    <w:next w:val="Normal"/>
    <w:uiPriority w:val="99"/>
    <w:semiHidden/>
    <w:rsid w:val="00BC4021"/>
    <w:pPr>
      <w:tabs>
        <w:tab w:val="right" w:leader="dot" w:pos="8640"/>
      </w:tabs>
      <w:spacing w:before="60" w:after="60"/>
      <w:ind w:left="1916" w:right="720" w:hanging="839"/>
    </w:pPr>
  </w:style>
  <w:style w:type="paragraph" w:styleId="TOC4">
    <w:name w:val="toc 4"/>
    <w:basedOn w:val="Normal"/>
    <w:next w:val="Normal"/>
    <w:uiPriority w:val="99"/>
    <w:semiHidden/>
    <w:rsid w:val="00BC4021"/>
    <w:pPr>
      <w:tabs>
        <w:tab w:val="right" w:leader="dot" w:pos="8641"/>
      </w:tabs>
      <w:spacing w:before="60" w:after="60"/>
      <w:ind w:left="2880" w:right="720" w:hanging="964"/>
    </w:pPr>
  </w:style>
  <w:style w:type="paragraph" w:styleId="TOC5">
    <w:name w:val="toc 5"/>
    <w:basedOn w:val="Normal"/>
    <w:next w:val="Normal"/>
    <w:uiPriority w:val="99"/>
    <w:semiHidden/>
    <w:rsid w:val="00BC4021"/>
    <w:pPr>
      <w:tabs>
        <w:tab w:val="right" w:leader="dot" w:pos="8641"/>
      </w:tabs>
      <w:spacing w:before="240" w:after="120"/>
      <w:ind w:right="720"/>
    </w:pPr>
    <w:rPr>
      <w:caps/>
    </w:rPr>
  </w:style>
  <w:style w:type="paragraph" w:styleId="TOC6">
    <w:name w:val="toc 6"/>
    <w:basedOn w:val="Normal"/>
    <w:next w:val="Normal"/>
    <w:autoRedefine/>
    <w:uiPriority w:val="99"/>
    <w:semiHidden/>
    <w:rsid w:val="00BC4021"/>
    <w:pPr>
      <w:ind w:left="1200"/>
    </w:pPr>
  </w:style>
  <w:style w:type="paragraph" w:styleId="TOC7">
    <w:name w:val="toc 7"/>
    <w:basedOn w:val="Normal"/>
    <w:next w:val="Normal"/>
    <w:autoRedefine/>
    <w:uiPriority w:val="99"/>
    <w:semiHidden/>
    <w:rsid w:val="00BC4021"/>
    <w:pPr>
      <w:ind w:left="1440"/>
    </w:pPr>
  </w:style>
  <w:style w:type="paragraph" w:styleId="TOC8">
    <w:name w:val="toc 8"/>
    <w:basedOn w:val="Normal"/>
    <w:next w:val="Normal"/>
    <w:autoRedefine/>
    <w:uiPriority w:val="99"/>
    <w:semiHidden/>
    <w:rsid w:val="00BC4021"/>
    <w:pPr>
      <w:ind w:left="1680"/>
    </w:pPr>
  </w:style>
  <w:style w:type="paragraph" w:styleId="TOC9">
    <w:name w:val="toc 9"/>
    <w:basedOn w:val="Normal"/>
    <w:next w:val="Normal"/>
    <w:autoRedefine/>
    <w:uiPriority w:val="99"/>
    <w:semiHidden/>
    <w:rsid w:val="00BC4021"/>
    <w:pPr>
      <w:ind w:left="1920"/>
    </w:pPr>
  </w:style>
  <w:style w:type="paragraph" w:customStyle="1" w:styleId="YReferences">
    <w:name w:val="YReferences"/>
    <w:basedOn w:val="Normal"/>
    <w:next w:val="Normal"/>
    <w:uiPriority w:val="99"/>
    <w:rsid w:val="00BC4021"/>
    <w:pPr>
      <w:spacing w:after="480"/>
      <w:ind w:left="1531" w:hanging="1531"/>
    </w:pPr>
  </w:style>
  <w:style w:type="paragraph" w:customStyle="1" w:styleId="ListBullet1">
    <w:name w:val="List Bullet 1"/>
    <w:basedOn w:val="Text1"/>
    <w:uiPriority w:val="99"/>
    <w:rsid w:val="00BC4021"/>
    <w:pPr>
      <w:numPr>
        <w:numId w:val="15"/>
      </w:numPr>
    </w:pPr>
  </w:style>
  <w:style w:type="paragraph" w:customStyle="1" w:styleId="ListDash">
    <w:name w:val="List Dash"/>
    <w:basedOn w:val="Normal"/>
    <w:uiPriority w:val="99"/>
    <w:rsid w:val="00BC4021"/>
    <w:pPr>
      <w:numPr>
        <w:numId w:val="19"/>
      </w:numPr>
    </w:pPr>
  </w:style>
  <w:style w:type="paragraph" w:customStyle="1" w:styleId="ListDash1">
    <w:name w:val="List Dash 1"/>
    <w:basedOn w:val="Text1"/>
    <w:uiPriority w:val="99"/>
    <w:rsid w:val="00BC4021"/>
    <w:pPr>
      <w:numPr>
        <w:numId w:val="20"/>
      </w:numPr>
    </w:pPr>
  </w:style>
  <w:style w:type="paragraph" w:customStyle="1" w:styleId="ListDash2">
    <w:name w:val="List Dash 2"/>
    <w:basedOn w:val="Text2"/>
    <w:uiPriority w:val="99"/>
    <w:rsid w:val="00BC4021"/>
    <w:pPr>
      <w:numPr>
        <w:numId w:val="21"/>
      </w:numPr>
      <w:tabs>
        <w:tab w:val="clear" w:pos="2302"/>
      </w:tabs>
    </w:pPr>
  </w:style>
  <w:style w:type="paragraph" w:customStyle="1" w:styleId="ListDash3">
    <w:name w:val="List Dash 3"/>
    <w:basedOn w:val="Text3"/>
    <w:uiPriority w:val="99"/>
    <w:rsid w:val="00BC4021"/>
    <w:pPr>
      <w:numPr>
        <w:numId w:val="22"/>
      </w:numPr>
      <w:tabs>
        <w:tab w:val="clear" w:pos="2302"/>
      </w:tabs>
    </w:pPr>
  </w:style>
  <w:style w:type="paragraph" w:customStyle="1" w:styleId="ListDash4">
    <w:name w:val="List Dash 4"/>
    <w:basedOn w:val="Text4"/>
    <w:uiPriority w:val="99"/>
    <w:rsid w:val="00BC4021"/>
    <w:pPr>
      <w:numPr>
        <w:numId w:val="23"/>
      </w:numPr>
      <w:tabs>
        <w:tab w:val="clear" w:pos="2302"/>
      </w:tabs>
    </w:pPr>
  </w:style>
  <w:style w:type="paragraph" w:customStyle="1" w:styleId="ListNumberLevel2">
    <w:name w:val="List Number (Level 2)"/>
    <w:basedOn w:val="Normal"/>
    <w:uiPriority w:val="99"/>
    <w:rsid w:val="00BC4021"/>
    <w:pPr>
      <w:numPr>
        <w:ilvl w:val="1"/>
        <w:numId w:val="24"/>
      </w:numPr>
    </w:pPr>
  </w:style>
  <w:style w:type="paragraph" w:customStyle="1" w:styleId="ListNumberLevel3">
    <w:name w:val="List Number (Level 3)"/>
    <w:basedOn w:val="Normal"/>
    <w:uiPriority w:val="99"/>
    <w:rsid w:val="00BC4021"/>
    <w:pPr>
      <w:numPr>
        <w:ilvl w:val="2"/>
        <w:numId w:val="24"/>
      </w:numPr>
    </w:pPr>
  </w:style>
  <w:style w:type="paragraph" w:customStyle="1" w:styleId="ListNumberLevel4">
    <w:name w:val="List Number (Level 4)"/>
    <w:basedOn w:val="Normal"/>
    <w:uiPriority w:val="99"/>
    <w:rsid w:val="00BC4021"/>
    <w:pPr>
      <w:numPr>
        <w:ilvl w:val="3"/>
        <w:numId w:val="24"/>
      </w:numPr>
    </w:pPr>
  </w:style>
  <w:style w:type="paragraph" w:customStyle="1" w:styleId="ListNumber1">
    <w:name w:val="List Number 1"/>
    <w:basedOn w:val="Text1"/>
    <w:uiPriority w:val="99"/>
    <w:rsid w:val="00BC4021"/>
    <w:pPr>
      <w:numPr>
        <w:numId w:val="25"/>
      </w:numPr>
    </w:pPr>
  </w:style>
  <w:style w:type="paragraph" w:customStyle="1" w:styleId="ListNumber1Level2">
    <w:name w:val="List Number 1 (Level 2)"/>
    <w:basedOn w:val="Text1"/>
    <w:uiPriority w:val="99"/>
    <w:rsid w:val="00BC4021"/>
    <w:pPr>
      <w:numPr>
        <w:ilvl w:val="1"/>
        <w:numId w:val="25"/>
      </w:numPr>
    </w:pPr>
  </w:style>
  <w:style w:type="paragraph" w:customStyle="1" w:styleId="ListNumber1Level3">
    <w:name w:val="List Number 1 (Level 3)"/>
    <w:basedOn w:val="Text1"/>
    <w:uiPriority w:val="99"/>
    <w:rsid w:val="00BC4021"/>
    <w:pPr>
      <w:numPr>
        <w:ilvl w:val="2"/>
        <w:numId w:val="25"/>
      </w:numPr>
    </w:pPr>
  </w:style>
  <w:style w:type="paragraph" w:customStyle="1" w:styleId="ListNumber1Level4">
    <w:name w:val="List Number 1 (Level 4)"/>
    <w:basedOn w:val="Text1"/>
    <w:uiPriority w:val="99"/>
    <w:rsid w:val="00BC4021"/>
    <w:pPr>
      <w:numPr>
        <w:ilvl w:val="3"/>
        <w:numId w:val="25"/>
      </w:numPr>
    </w:pPr>
  </w:style>
  <w:style w:type="paragraph" w:customStyle="1" w:styleId="ListNumber2Level2">
    <w:name w:val="List Number 2 (Level 2)"/>
    <w:basedOn w:val="Text2"/>
    <w:uiPriority w:val="99"/>
    <w:rsid w:val="00BC4021"/>
    <w:pPr>
      <w:numPr>
        <w:ilvl w:val="1"/>
        <w:numId w:val="26"/>
      </w:numPr>
      <w:tabs>
        <w:tab w:val="clear" w:pos="2302"/>
      </w:tabs>
    </w:pPr>
  </w:style>
  <w:style w:type="paragraph" w:customStyle="1" w:styleId="ListNumber2Level3">
    <w:name w:val="List Number 2 (Level 3)"/>
    <w:basedOn w:val="Text2"/>
    <w:uiPriority w:val="99"/>
    <w:rsid w:val="00BC4021"/>
    <w:pPr>
      <w:numPr>
        <w:ilvl w:val="2"/>
        <w:numId w:val="26"/>
      </w:numPr>
      <w:tabs>
        <w:tab w:val="clear" w:pos="2302"/>
      </w:tabs>
    </w:pPr>
  </w:style>
  <w:style w:type="paragraph" w:customStyle="1" w:styleId="ListNumber2Level4">
    <w:name w:val="List Number 2 (Level 4)"/>
    <w:basedOn w:val="Text2"/>
    <w:uiPriority w:val="99"/>
    <w:rsid w:val="00BC4021"/>
    <w:pPr>
      <w:numPr>
        <w:ilvl w:val="3"/>
        <w:numId w:val="26"/>
      </w:numPr>
      <w:tabs>
        <w:tab w:val="clear" w:pos="2302"/>
      </w:tabs>
    </w:pPr>
  </w:style>
  <w:style w:type="paragraph" w:customStyle="1" w:styleId="ListNumber3Level2">
    <w:name w:val="List Number 3 (Level 2)"/>
    <w:basedOn w:val="Text3"/>
    <w:uiPriority w:val="99"/>
    <w:rsid w:val="00BC4021"/>
    <w:pPr>
      <w:numPr>
        <w:ilvl w:val="1"/>
        <w:numId w:val="27"/>
      </w:numPr>
      <w:tabs>
        <w:tab w:val="clear" w:pos="2302"/>
      </w:tabs>
    </w:pPr>
  </w:style>
  <w:style w:type="paragraph" w:customStyle="1" w:styleId="ListNumber3Level3">
    <w:name w:val="List Number 3 (Level 3)"/>
    <w:basedOn w:val="Text3"/>
    <w:uiPriority w:val="99"/>
    <w:rsid w:val="00BC4021"/>
    <w:pPr>
      <w:numPr>
        <w:ilvl w:val="2"/>
        <w:numId w:val="27"/>
      </w:numPr>
      <w:tabs>
        <w:tab w:val="clear" w:pos="2302"/>
      </w:tabs>
    </w:pPr>
  </w:style>
  <w:style w:type="paragraph" w:customStyle="1" w:styleId="ListNumber3Level4">
    <w:name w:val="List Number 3 (Level 4)"/>
    <w:basedOn w:val="Text3"/>
    <w:uiPriority w:val="99"/>
    <w:rsid w:val="00BC4021"/>
    <w:pPr>
      <w:numPr>
        <w:ilvl w:val="3"/>
        <w:numId w:val="27"/>
      </w:numPr>
      <w:tabs>
        <w:tab w:val="clear" w:pos="2302"/>
      </w:tabs>
    </w:pPr>
  </w:style>
  <w:style w:type="paragraph" w:customStyle="1" w:styleId="ListNumber4Level2">
    <w:name w:val="List Number 4 (Level 2)"/>
    <w:basedOn w:val="Text4"/>
    <w:uiPriority w:val="99"/>
    <w:rsid w:val="00BC4021"/>
    <w:pPr>
      <w:numPr>
        <w:ilvl w:val="1"/>
        <w:numId w:val="28"/>
      </w:numPr>
      <w:tabs>
        <w:tab w:val="clear" w:pos="2302"/>
      </w:tabs>
    </w:pPr>
  </w:style>
  <w:style w:type="paragraph" w:customStyle="1" w:styleId="ListNumber4Level3">
    <w:name w:val="List Number 4 (Level 3)"/>
    <w:basedOn w:val="Text4"/>
    <w:uiPriority w:val="99"/>
    <w:rsid w:val="00BC4021"/>
    <w:pPr>
      <w:numPr>
        <w:ilvl w:val="2"/>
        <w:numId w:val="28"/>
      </w:numPr>
      <w:tabs>
        <w:tab w:val="clear" w:pos="2302"/>
      </w:tabs>
    </w:pPr>
  </w:style>
  <w:style w:type="paragraph" w:customStyle="1" w:styleId="ListNumber4Level4">
    <w:name w:val="List Number 4 (Level 4)"/>
    <w:basedOn w:val="Text4"/>
    <w:uiPriority w:val="99"/>
    <w:rsid w:val="00BC4021"/>
    <w:pPr>
      <w:numPr>
        <w:ilvl w:val="3"/>
        <w:numId w:val="28"/>
      </w:numPr>
      <w:tabs>
        <w:tab w:val="clear" w:pos="2302"/>
      </w:tabs>
    </w:pPr>
  </w:style>
  <w:style w:type="paragraph" w:styleId="TOCHeading">
    <w:name w:val="TOC Heading"/>
    <w:basedOn w:val="Normal"/>
    <w:next w:val="Normal"/>
    <w:uiPriority w:val="99"/>
    <w:qFormat/>
    <w:rsid w:val="00BC4021"/>
    <w:pPr>
      <w:keepNext/>
      <w:spacing w:before="240"/>
      <w:jc w:val="center"/>
    </w:pPr>
    <w:rPr>
      <w:b/>
    </w:rPr>
  </w:style>
  <w:style w:type="paragraph" w:customStyle="1" w:styleId="Contact">
    <w:name w:val="Contact"/>
    <w:basedOn w:val="Normal"/>
    <w:next w:val="Normal"/>
    <w:uiPriority w:val="99"/>
    <w:rsid w:val="00BC4021"/>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lang w:val="en-US" w:eastAsia="en-US"/>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uiPriority w:val="99"/>
    <w:rsid w:val="007F7B4F"/>
    <w:pPr>
      <w:tabs>
        <w:tab w:val="num" w:pos="1492"/>
      </w:tabs>
      <w:ind w:left="1492" w:hanging="360"/>
    </w:pPr>
  </w:style>
  <w:style w:type="paragraph" w:customStyle="1" w:styleId="ImportWordListStyleDefinition1851018915">
    <w:name w:val="Import Word List Style Definition 1851018915"/>
    <w:uiPriority w:val="99"/>
    <w:rsid w:val="007F7B4F"/>
    <w:pPr>
      <w:tabs>
        <w:tab w:val="num" w:pos="480"/>
      </w:tabs>
      <w:ind w:left="480" w:hanging="480"/>
    </w:p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en-US"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en-US" w:eastAsia="ar-SA"/>
    </w:rPr>
  </w:style>
  <w:style w:type="character" w:customStyle="1" w:styleId="CommentSubjectChar1">
    <w:name w:val="Comment Subject Char1"/>
    <w:link w:val="CommentSubject"/>
    <w:uiPriority w:val="99"/>
    <w:locked/>
    <w:rsid w:val="00BA290F"/>
    <w:rPr>
      <w:b/>
      <w:lang w:val="fr-FR" w:eastAsia="ar-SA" w:bidi="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865920">
      <w:marLeft w:val="0"/>
      <w:marRight w:val="0"/>
      <w:marTop w:val="0"/>
      <w:marBottom w:val="0"/>
      <w:divBdr>
        <w:top w:val="none" w:sz="0" w:space="0" w:color="auto"/>
        <w:left w:val="none" w:sz="0" w:space="0" w:color="auto"/>
        <w:bottom w:val="none" w:sz="0" w:space="0" w:color="auto"/>
        <w:right w:val="none" w:sz="0" w:space="0" w:color="auto"/>
      </w:divBdr>
    </w:div>
    <w:div w:id="1148865926">
      <w:marLeft w:val="0"/>
      <w:marRight w:val="0"/>
      <w:marTop w:val="0"/>
      <w:marBottom w:val="0"/>
      <w:divBdr>
        <w:top w:val="none" w:sz="0" w:space="0" w:color="auto"/>
        <w:left w:val="none" w:sz="0" w:space="0" w:color="auto"/>
        <w:bottom w:val="none" w:sz="0" w:space="0" w:color="auto"/>
        <w:right w:val="none" w:sz="0" w:space="0" w:color="auto"/>
      </w:divBdr>
    </w:div>
    <w:div w:id="1148865935">
      <w:marLeft w:val="0"/>
      <w:marRight w:val="0"/>
      <w:marTop w:val="0"/>
      <w:marBottom w:val="0"/>
      <w:divBdr>
        <w:top w:val="none" w:sz="0" w:space="0" w:color="auto"/>
        <w:left w:val="none" w:sz="0" w:space="0" w:color="auto"/>
        <w:bottom w:val="none" w:sz="0" w:space="0" w:color="auto"/>
        <w:right w:val="none" w:sz="0" w:space="0" w:color="auto"/>
      </w:divBdr>
    </w:div>
    <w:div w:id="1148865939">
      <w:marLeft w:val="0"/>
      <w:marRight w:val="0"/>
      <w:marTop w:val="0"/>
      <w:marBottom w:val="0"/>
      <w:divBdr>
        <w:top w:val="none" w:sz="0" w:space="0" w:color="auto"/>
        <w:left w:val="none" w:sz="0" w:space="0" w:color="auto"/>
        <w:bottom w:val="none" w:sz="0" w:space="0" w:color="auto"/>
        <w:right w:val="none" w:sz="0" w:space="0" w:color="auto"/>
      </w:divBdr>
    </w:div>
    <w:div w:id="1148865940">
      <w:marLeft w:val="0"/>
      <w:marRight w:val="0"/>
      <w:marTop w:val="0"/>
      <w:marBottom w:val="0"/>
      <w:divBdr>
        <w:top w:val="none" w:sz="0" w:space="0" w:color="auto"/>
        <w:left w:val="none" w:sz="0" w:space="0" w:color="auto"/>
        <w:bottom w:val="none" w:sz="0" w:space="0" w:color="auto"/>
        <w:right w:val="none" w:sz="0" w:space="0" w:color="auto"/>
      </w:divBdr>
      <w:divsChild>
        <w:div w:id="1148865930">
          <w:marLeft w:val="0"/>
          <w:marRight w:val="0"/>
          <w:marTop w:val="100"/>
          <w:marBottom w:val="15"/>
          <w:divBdr>
            <w:top w:val="none" w:sz="0" w:space="0" w:color="auto"/>
            <w:left w:val="none" w:sz="0" w:space="0" w:color="auto"/>
            <w:bottom w:val="none" w:sz="0" w:space="0" w:color="auto"/>
            <w:right w:val="none" w:sz="0" w:space="0" w:color="auto"/>
          </w:divBdr>
          <w:divsChild>
            <w:div w:id="1148865931">
              <w:marLeft w:val="0"/>
              <w:marRight w:val="0"/>
              <w:marTop w:val="100"/>
              <w:marBottom w:val="100"/>
              <w:divBdr>
                <w:top w:val="none" w:sz="0" w:space="0" w:color="auto"/>
                <w:left w:val="none" w:sz="0" w:space="0" w:color="auto"/>
                <w:bottom w:val="none" w:sz="0" w:space="0" w:color="auto"/>
                <w:right w:val="none" w:sz="0" w:space="0" w:color="auto"/>
              </w:divBdr>
              <w:divsChild>
                <w:div w:id="1148865997">
                  <w:marLeft w:val="0"/>
                  <w:marRight w:val="0"/>
                  <w:marTop w:val="225"/>
                  <w:marBottom w:val="0"/>
                  <w:divBdr>
                    <w:top w:val="none" w:sz="0" w:space="0" w:color="auto"/>
                    <w:left w:val="none" w:sz="0" w:space="0" w:color="auto"/>
                    <w:bottom w:val="none" w:sz="0" w:space="0" w:color="auto"/>
                    <w:right w:val="none" w:sz="0" w:space="0" w:color="auto"/>
                  </w:divBdr>
                  <w:divsChild>
                    <w:div w:id="1148865966">
                      <w:marLeft w:val="0"/>
                      <w:marRight w:val="0"/>
                      <w:marTop w:val="0"/>
                      <w:marBottom w:val="0"/>
                      <w:divBdr>
                        <w:top w:val="none" w:sz="0" w:space="0" w:color="auto"/>
                        <w:left w:val="none" w:sz="0" w:space="0" w:color="auto"/>
                        <w:bottom w:val="none" w:sz="0" w:space="0" w:color="auto"/>
                        <w:right w:val="none" w:sz="0" w:space="0" w:color="auto"/>
                      </w:divBdr>
                      <w:divsChild>
                        <w:div w:id="1148865996">
                          <w:marLeft w:val="0"/>
                          <w:marRight w:val="0"/>
                          <w:marTop w:val="0"/>
                          <w:marBottom w:val="0"/>
                          <w:divBdr>
                            <w:top w:val="none" w:sz="0" w:space="0" w:color="auto"/>
                            <w:left w:val="none" w:sz="0" w:space="0" w:color="auto"/>
                            <w:bottom w:val="none" w:sz="0" w:space="0" w:color="auto"/>
                            <w:right w:val="none" w:sz="0" w:space="0" w:color="auto"/>
                          </w:divBdr>
                          <w:divsChild>
                            <w:div w:id="1148865933">
                              <w:marLeft w:val="0"/>
                              <w:marRight w:val="0"/>
                              <w:marTop w:val="0"/>
                              <w:marBottom w:val="0"/>
                              <w:divBdr>
                                <w:top w:val="none" w:sz="0" w:space="0" w:color="auto"/>
                                <w:left w:val="none" w:sz="0" w:space="0" w:color="auto"/>
                                <w:bottom w:val="none" w:sz="0" w:space="0" w:color="auto"/>
                                <w:right w:val="none" w:sz="0" w:space="0" w:color="auto"/>
                              </w:divBdr>
                              <w:divsChild>
                                <w:div w:id="1148865932">
                                  <w:marLeft w:val="0"/>
                                  <w:marRight w:val="0"/>
                                  <w:marTop w:val="0"/>
                                  <w:marBottom w:val="0"/>
                                  <w:divBdr>
                                    <w:top w:val="none" w:sz="0" w:space="0" w:color="auto"/>
                                    <w:left w:val="none" w:sz="0" w:space="0" w:color="auto"/>
                                    <w:bottom w:val="none" w:sz="0" w:space="0" w:color="auto"/>
                                    <w:right w:val="none" w:sz="0" w:space="0" w:color="auto"/>
                                  </w:divBdr>
                                  <w:divsChild>
                                    <w:div w:id="1148865929">
                                      <w:marLeft w:val="0"/>
                                      <w:marRight w:val="0"/>
                                      <w:marTop w:val="0"/>
                                      <w:marBottom w:val="0"/>
                                      <w:divBdr>
                                        <w:top w:val="none" w:sz="0" w:space="0" w:color="auto"/>
                                        <w:left w:val="none" w:sz="0" w:space="0" w:color="auto"/>
                                        <w:bottom w:val="none" w:sz="0" w:space="0" w:color="auto"/>
                                        <w:right w:val="none" w:sz="0" w:space="0" w:color="auto"/>
                                      </w:divBdr>
                                      <w:divsChild>
                                        <w:div w:id="1148865938">
                                          <w:marLeft w:val="0"/>
                                          <w:marRight w:val="0"/>
                                          <w:marTop w:val="0"/>
                                          <w:marBottom w:val="0"/>
                                          <w:divBdr>
                                            <w:top w:val="none" w:sz="0" w:space="0" w:color="auto"/>
                                            <w:left w:val="none" w:sz="0" w:space="0" w:color="auto"/>
                                            <w:bottom w:val="none" w:sz="0" w:space="0" w:color="auto"/>
                                            <w:right w:val="none" w:sz="0" w:space="0" w:color="auto"/>
                                          </w:divBdr>
                                          <w:divsChild>
                                            <w:div w:id="1148865983">
                                              <w:marLeft w:val="0"/>
                                              <w:marRight w:val="0"/>
                                              <w:marTop w:val="0"/>
                                              <w:marBottom w:val="0"/>
                                              <w:divBdr>
                                                <w:top w:val="none" w:sz="0" w:space="0" w:color="auto"/>
                                                <w:left w:val="none" w:sz="0" w:space="0" w:color="auto"/>
                                                <w:bottom w:val="none" w:sz="0" w:space="0" w:color="auto"/>
                                                <w:right w:val="none" w:sz="0" w:space="0" w:color="auto"/>
                                              </w:divBdr>
                                              <w:divsChild>
                                                <w:div w:id="11488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865945">
      <w:marLeft w:val="0"/>
      <w:marRight w:val="0"/>
      <w:marTop w:val="0"/>
      <w:marBottom w:val="0"/>
      <w:divBdr>
        <w:top w:val="none" w:sz="0" w:space="0" w:color="auto"/>
        <w:left w:val="none" w:sz="0" w:space="0" w:color="auto"/>
        <w:bottom w:val="none" w:sz="0" w:space="0" w:color="auto"/>
        <w:right w:val="none" w:sz="0" w:space="0" w:color="auto"/>
      </w:divBdr>
    </w:div>
    <w:div w:id="1148865950">
      <w:marLeft w:val="0"/>
      <w:marRight w:val="0"/>
      <w:marTop w:val="0"/>
      <w:marBottom w:val="0"/>
      <w:divBdr>
        <w:top w:val="none" w:sz="0" w:space="0" w:color="auto"/>
        <w:left w:val="none" w:sz="0" w:space="0" w:color="auto"/>
        <w:bottom w:val="none" w:sz="0" w:space="0" w:color="auto"/>
        <w:right w:val="none" w:sz="0" w:space="0" w:color="auto"/>
      </w:divBdr>
    </w:div>
    <w:div w:id="1148865952">
      <w:marLeft w:val="0"/>
      <w:marRight w:val="0"/>
      <w:marTop w:val="0"/>
      <w:marBottom w:val="0"/>
      <w:divBdr>
        <w:top w:val="none" w:sz="0" w:space="0" w:color="auto"/>
        <w:left w:val="none" w:sz="0" w:space="0" w:color="auto"/>
        <w:bottom w:val="none" w:sz="0" w:space="0" w:color="auto"/>
        <w:right w:val="none" w:sz="0" w:space="0" w:color="auto"/>
      </w:divBdr>
      <w:divsChild>
        <w:div w:id="1148865962">
          <w:marLeft w:val="0"/>
          <w:marRight w:val="0"/>
          <w:marTop w:val="0"/>
          <w:marBottom w:val="0"/>
          <w:divBdr>
            <w:top w:val="none" w:sz="0" w:space="0" w:color="auto"/>
            <w:left w:val="none" w:sz="0" w:space="0" w:color="auto"/>
            <w:bottom w:val="none" w:sz="0" w:space="0" w:color="auto"/>
            <w:right w:val="none" w:sz="0" w:space="0" w:color="auto"/>
          </w:divBdr>
          <w:divsChild>
            <w:div w:id="1148866001">
              <w:marLeft w:val="0"/>
              <w:marRight w:val="0"/>
              <w:marTop w:val="0"/>
              <w:marBottom w:val="0"/>
              <w:divBdr>
                <w:top w:val="none" w:sz="0" w:space="0" w:color="auto"/>
                <w:left w:val="none" w:sz="0" w:space="0" w:color="auto"/>
                <w:bottom w:val="none" w:sz="0" w:space="0" w:color="auto"/>
                <w:right w:val="none" w:sz="0" w:space="0" w:color="auto"/>
              </w:divBdr>
              <w:divsChild>
                <w:div w:id="1148866002">
                  <w:marLeft w:val="0"/>
                  <w:marRight w:val="0"/>
                  <w:marTop w:val="0"/>
                  <w:marBottom w:val="0"/>
                  <w:divBdr>
                    <w:top w:val="none" w:sz="0" w:space="0" w:color="auto"/>
                    <w:left w:val="none" w:sz="0" w:space="0" w:color="auto"/>
                    <w:bottom w:val="none" w:sz="0" w:space="0" w:color="auto"/>
                    <w:right w:val="none" w:sz="0" w:space="0" w:color="auto"/>
                  </w:divBdr>
                  <w:divsChild>
                    <w:div w:id="1148865955">
                      <w:marLeft w:val="0"/>
                      <w:marRight w:val="0"/>
                      <w:marTop w:val="0"/>
                      <w:marBottom w:val="0"/>
                      <w:divBdr>
                        <w:top w:val="none" w:sz="0" w:space="0" w:color="auto"/>
                        <w:left w:val="none" w:sz="0" w:space="0" w:color="auto"/>
                        <w:bottom w:val="none" w:sz="0" w:space="0" w:color="auto"/>
                        <w:right w:val="none" w:sz="0" w:space="0" w:color="auto"/>
                      </w:divBdr>
                      <w:divsChild>
                        <w:div w:id="1148865984">
                          <w:marLeft w:val="0"/>
                          <w:marRight w:val="0"/>
                          <w:marTop w:val="0"/>
                          <w:marBottom w:val="0"/>
                          <w:divBdr>
                            <w:top w:val="none" w:sz="0" w:space="0" w:color="auto"/>
                            <w:left w:val="none" w:sz="0" w:space="0" w:color="auto"/>
                            <w:bottom w:val="none" w:sz="0" w:space="0" w:color="auto"/>
                            <w:right w:val="none" w:sz="0" w:space="0" w:color="auto"/>
                          </w:divBdr>
                          <w:divsChild>
                            <w:div w:id="1148865919">
                              <w:marLeft w:val="0"/>
                              <w:marRight w:val="0"/>
                              <w:marTop w:val="0"/>
                              <w:marBottom w:val="0"/>
                              <w:divBdr>
                                <w:top w:val="none" w:sz="0" w:space="0" w:color="auto"/>
                                <w:left w:val="none" w:sz="0" w:space="0" w:color="auto"/>
                                <w:bottom w:val="none" w:sz="0" w:space="0" w:color="auto"/>
                                <w:right w:val="none" w:sz="0" w:space="0" w:color="auto"/>
                              </w:divBdr>
                              <w:divsChild>
                                <w:div w:id="1148865958">
                                  <w:marLeft w:val="0"/>
                                  <w:marRight w:val="0"/>
                                  <w:marTop w:val="0"/>
                                  <w:marBottom w:val="0"/>
                                  <w:divBdr>
                                    <w:top w:val="none" w:sz="0" w:space="0" w:color="auto"/>
                                    <w:left w:val="none" w:sz="0" w:space="0" w:color="auto"/>
                                    <w:bottom w:val="none" w:sz="0" w:space="0" w:color="auto"/>
                                    <w:right w:val="none" w:sz="0" w:space="0" w:color="auto"/>
                                  </w:divBdr>
                                  <w:divsChild>
                                    <w:div w:id="1148865959">
                                      <w:marLeft w:val="0"/>
                                      <w:marRight w:val="0"/>
                                      <w:marTop w:val="0"/>
                                      <w:marBottom w:val="0"/>
                                      <w:divBdr>
                                        <w:top w:val="none" w:sz="0" w:space="0" w:color="auto"/>
                                        <w:left w:val="none" w:sz="0" w:space="0" w:color="auto"/>
                                        <w:bottom w:val="none" w:sz="0" w:space="0" w:color="auto"/>
                                        <w:right w:val="none" w:sz="0" w:space="0" w:color="auto"/>
                                      </w:divBdr>
                                      <w:divsChild>
                                        <w:div w:id="1148866003">
                                          <w:marLeft w:val="0"/>
                                          <w:marRight w:val="0"/>
                                          <w:marTop w:val="0"/>
                                          <w:marBottom w:val="0"/>
                                          <w:divBdr>
                                            <w:top w:val="none" w:sz="0" w:space="0" w:color="auto"/>
                                            <w:left w:val="none" w:sz="0" w:space="0" w:color="auto"/>
                                            <w:bottom w:val="none" w:sz="0" w:space="0" w:color="auto"/>
                                            <w:right w:val="none" w:sz="0" w:space="0" w:color="auto"/>
                                          </w:divBdr>
                                          <w:divsChild>
                                            <w:div w:id="11488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865956">
      <w:marLeft w:val="0"/>
      <w:marRight w:val="0"/>
      <w:marTop w:val="0"/>
      <w:marBottom w:val="0"/>
      <w:divBdr>
        <w:top w:val="none" w:sz="0" w:space="0" w:color="auto"/>
        <w:left w:val="none" w:sz="0" w:space="0" w:color="auto"/>
        <w:bottom w:val="none" w:sz="0" w:space="0" w:color="auto"/>
        <w:right w:val="none" w:sz="0" w:space="0" w:color="auto"/>
      </w:divBdr>
    </w:div>
    <w:div w:id="1148865957">
      <w:marLeft w:val="0"/>
      <w:marRight w:val="0"/>
      <w:marTop w:val="0"/>
      <w:marBottom w:val="0"/>
      <w:divBdr>
        <w:top w:val="none" w:sz="0" w:space="0" w:color="auto"/>
        <w:left w:val="none" w:sz="0" w:space="0" w:color="auto"/>
        <w:bottom w:val="none" w:sz="0" w:space="0" w:color="auto"/>
        <w:right w:val="none" w:sz="0" w:space="0" w:color="auto"/>
      </w:divBdr>
    </w:div>
    <w:div w:id="1148865963">
      <w:marLeft w:val="0"/>
      <w:marRight w:val="0"/>
      <w:marTop w:val="0"/>
      <w:marBottom w:val="0"/>
      <w:divBdr>
        <w:top w:val="none" w:sz="0" w:space="0" w:color="auto"/>
        <w:left w:val="none" w:sz="0" w:space="0" w:color="auto"/>
        <w:bottom w:val="none" w:sz="0" w:space="0" w:color="auto"/>
        <w:right w:val="none" w:sz="0" w:space="0" w:color="auto"/>
      </w:divBdr>
    </w:div>
    <w:div w:id="1148865964">
      <w:marLeft w:val="0"/>
      <w:marRight w:val="0"/>
      <w:marTop w:val="0"/>
      <w:marBottom w:val="0"/>
      <w:divBdr>
        <w:top w:val="none" w:sz="0" w:space="0" w:color="auto"/>
        <w:left w:val="none" w:sz="0" w:space="0" w:color="auto"/>
        <w:bottom w:val="none" w:sz="0" w:space="0" w:color="auto"/>
        <w:right w:val="none" w:sz="0" w:space="0" w:color="auto"/>
      </w:divBdr>
    </w:div>
    <w:div w:id="1148865967">
      <w:marLeft w:val="0"/>
      <w:marRight w:val="0"/>
      <w:marTop w:val="0"/>
      <w:marBottom w:val="0"/>
      <w:divBdr>
        <w:top w:val="none" w:sz="0" w:space="0" w:color="auto"/>
        <w:left w:val="none" w:sz="0" w:space="0" w:color="auto"/>
        <w:bottom w:val="none" w:sz="0" w:space="0" w:color="auto"/>
        <w:right w:val="none" w:sz="0" w:space="0" w:color="auto"/>
      </w:divBdr>
    </w:div>
    <w:div w:id="1148865970">
      <w:marLeft w:val="0"/>
      <w:marRight w:val="0"/>
      <w:marTop w:val="0"/>
      <w:marBottom w:val="0"/>
      <w:divBdr>
        <w:top w:val="none" w:sz="0" w:space="0" w:color="auto"/>
        <w:left w:val="none" w:sz="0" w:space="0" w:color="auto"/>
        <w:bottom w:val="none" w:sz="0" w:space="0" w:color="auto"/>
        <w:right w:val="none" w:sz="0" w:space="0" w:color="auto"/>
      </w:divBdr>
    </w:div>
    <w:div w:id="1148865972">
      <w:marLeft w:val="0"/>
      <w:marRight w:val="0"/>
      <w:marTop w:val="0"/>
      <w:marBottom w:val="0"/>
      <w:divBdr>
        <w:top w:val="none" w:sz="0" w:space="0" w:color="auto"/>
        <w:left w:val="none" w:sz="0" w:space="0" w:color="auto"/>
        <w:bottom w:val="none" w:sz="0" w:space="0" w:color="auto"/>
        <w:right w:val="none" w:sz="0" w:space="0" w:color="auto"/>
      </w:divBdr>
    </w:div>
    <w:div w:id="1148865977">
      <w:marLeft w:val="0"/>
      <w:marRight w:val="0"/>
      <w:marTop w:val="0"/>
      <w:marBottom w:val="0"/>
      <w:divBdr>
        <w:top w:val="none" w:sz="0" w:space="0" w:color="auto"/>
        <w:left w:val="none" w:sz="0" w:space="0" w:color="auto"/>
        <w:bottom w:val="none" w:sz="0" w:space="0" w:color="auto"/>
        <w:right w:val="none" w:sz="0" w:space="0" w:color="auto"/>
      </w:divBdr>
    </w:div>
    <w:div w:id="1148865979">
      <w:marLeft w:val="0"/>
      <w:marRight w:val="0"/>
      <w:marTop w:val="0"/>
      <w:marBottom w:val="0"/>
      <w:divBdr>
        <w:top w:val="none" w:sz="0" w:space="0" w:color="auto"/>
        <w:left w:val="none" w:sz="0" w:space="0" w:color="auto"/>
        <w:bottom w:val="none" w:sz="0" w:space="0" w:color="auto"/>
        <w:right w:val="none" w:sz="0" w:space="0" w:color="auto"/>
      </w:divBdr>
    </w:div>
    <w:div w:id="1148865982">
      <w:marLeft w:val="0"/>
      <w:marRight w:val="0"/>
      <w:marTop w:val="0"/>
      <w:marBottom w:val="0"/>
      <w:divBdr>
        <w:top w:val="none" w:sz="0" w:space="0" w:color="auto"/>
        <w:left w:val="none" w:sz="0" w:space="0" w:color="auto"/>
        <w:bottom w:val="none" w:sz="0" w:space="0" w:color="auto"/>
        <w:right w:val="none" w:sz="0" w:space="0" w:color="auto"/>
      </w:divBdr>
    </w:div>
    <w:div w:id="1148865985">
      <w:marLeft w:val="0"/>
      <w:marRight w:val="0"/>
      <w:marTop w:val="0"/>
      <w:marBottom w:val="0"/>
      <w:divBdr>
        <w:top w:val="none" w:sz="0" w:space="0" w:color="auto"/>
        <w:left w:val="none" w:sz="0" w:space="0" w:color="auto"/>
        <w:bottom w:val="none" w:sz="0" w:space="0" w:color="auto"/>
        <w:right w:val="none" w:sz="0" w:space="0" w:color="auto"/>
      </w:divBdr>
    </w:div>
    <w:div w:id="1148865986">
      <w:marLeft w:val="0"/>
      <w:marRight w:val="0"/>
      <w:marTop w:val="0"/>
      <w:marBottom w:val="0"/>
      <w:divBdr>
        <w:top w:val="none" w:sz="0" w:space="0" w:color="auto"/>
        <w:left w:val="none" w:sz="0" w:space="0" w:color="auto"/>
        <w:bottom w:val="none" w:sz="0" w:space="0" w:color="auto"/>
        <w:right w:val="none" w:sz="0" w:space="0" w:color="auto"/>
      </w:divBdr>
      <w:divsChild>
        <w:div w:id="1148865992">
          <w:marLeft w:val="0"/>
          <w:marRight w:val="0"/>
          <w:marTop w:val="0"/>
          <w:marBottom w:val="0"/>
          <w:divBdr>
            <w:top w:val="none" w:sz="0" w:space="0" w:color="auto"/>
            <w:left w:val="none" w:sz="0" w:space="0" w:color="auto"/>
            <w:bottom w:val="none" w:sz="0" w:space="0" w:color="auto"/>
            <w:right w:val="none" w:sz="0" w:space="0" w:color="auto"/>
          </w:divBdr>
          <w:divsChild>
            <w:div w:id="1148866000">
              <w:marLeft w:val="0"/>
              <w:marRight w:val="0"/>
              <w:marTop w:val="0"/>
              <w:marBottom w:val="0"/>
              <w:divBdr>
                <w:top w:val="none" w:sz="0" w:space="0" w:color="auto"/>
                <w:left w:val="none" w:sz="0" w:space="0" w:color="auto"/>
                <w:bottom w:val="none" w:sz="0" w:space="0" w:color="auto"/>
                <w:right w:val="none" w:sz="0" w:space="0" w:color="auto"/>
              </w:divBdr>
              <w:divsChild>
                <w:div w:id="1148865925">
                  <w:marLeft w:val="0"/>
                  <w:marRight w:val="0"/>
                  <w:marTop w:val="0"/>
                  <w:marBottom w:val="0"/>
                  <w:divBdr>
                    <w:top w:val="none" w:sz="0" w:space="0" w:color="auto"/>
                    <w:left w:val="none" w:sz="0" w:space="0" w:color="auto"/>
                    <w:bottom w:val="none" w:sz="0" w:space="0" w:color="auto"/>
                    <w:right w:val="none" w:sz="0" w:space="0" w:color="auto"/>
                  </w:divBdr>
                  <w:divsChild>
                    <w:div w:id="1148865973">
                      <w:marLeft w:val="0"/>
                      <w:marRight w:val="0"/>
                      <w:marTop w:val="0"/>
                      <w:marBottom w:val="0"/>
                      <w:divBdr>
                        <w:top w:val="none" w:sz="0" w:space="0" w:color="auto"/>
                        <w:left w:val="none" w:sz="0" w:space="0" w:color="auto"/>
                        <w:bottom w:val="none" w:sz="0" w:space="0" w:color="auto"/>
                        <w:right w:val="none" w:sz="0" w:space="0" w:color="auto"/>
                      </w:divBdr>
                      <w:divsChild>
                        <w:div w:id="1148865941">
                          <w:marLeft w:val="0"/>
                          <w:marRight w:val="0"/>
                          <w:marTop w:val="0"/>
                          <w:marBottom w:val="0"/>
                          <w:divBdr>
                            <w:top w:val="none" w:sz="0" w:space="0" w:color="auto"/>
                            <w:left w:val="none" w:sz="0" w:space="0" w:color="auto"/>
                            <w:bottom w:val="none" w:sz="0" w:space="0" w:color="auto"/>
                            <w:right w:val="none" w:sz="0" w:space="0" w:color="auto"/>
                          </w:divBdr>
                          <w:divsChild>
                            <w:div w:id="1148865943">
                              <w:marLeft w:val="0"/>
                              <w:marRight w:val="0"/>
                              <w:marTop w:val="0"/>
                              <w:marBottom w:val="0"/>
                              <w:divBdr>
                                <w:top w:val="none" w:sz="0" w:space="0" w:color="auto"/>
                                <w:left w:val="none" w:sz="0" w:space="0" w:color="auto"/>
                                <w:bottom w:val="none" w:sz="0" w:space="0" w:color="auto"/>
                                <w:right w:val="none" w:sz="0" w:space="0" w:color="auto"/>
                              </w:divBdr>
                              <w:divsChild>
                                <w:div w:id="1148865961">
                                  <w:marLeft w:val="0"/>
                                  <w:marRight w:val="0"/>
                                  <w:marTop w:val="0"/>
                                  <w:marBottom w:val="0"/>
                                  <w:divBdr>
                                    <w:top w:val="none" w:sz="0" w:space="0" w:color="auto"/>
                                    <w:left w:val="none" w:sz="0" w:space="0" w:color="auto"/>
                                    <w:bottom w:val="none" w:sz="0" w:space="0" w:color="auto"/>
                                    <w:right w:val="none" w:sz="0" w:space="0" w:color="auto"/>
                                  </w:divBdr>
                                  <w:divsChild>
                                    <w:div w:id="1148865988">
                                      <w:marLeft w:val="0"/>
                                      <w:marRight w:val="0"/>
                                      <w:marTop w:val="0"/>
                                      <w:marBottom w:val="0"/>
                                      <w:divBdr>
                                        <w:top w:val="none" w:sz="0" w:space="0" w:color="auto"/>
                                        <w:left w:val="none" w:sz="0" w:space="0" w:color="auto"/>
                                        <w:bottom w:val="none" w:sz="0" w:space="0" w:color="auto"/>
                                        <w:right w:val="none" w:sz="0" w:space="0" w:color="auto"/>
                                      </w:divBdr>
                                      <w:divsChild>
                                        <w:div w:id="1148865953">
                                          <w:marLeft w:val="0"/>
                                          <w:marRight w:val="0"/>
                                          <w:marTop w:val="0"/>
                                          <w:marBottom w:val="0"/>
                                          <w:divBdr>
                                            <w:top w:val="none" w:sz="0" w:space="0" w:color="auto"/>
                                            <w:left w:val="none" w:sz="0" w:space="0" w:color="auto"/>
                                            <w:bottom w:val="none" w:sz="0" w:space="0" w:color="auto"/>
                                            <w:right w:val="none" w:sz="0" w:space="0" w:color="auto"/>
                                          </w:divBdr>
                                          <w:divsChild>
                                            <w:div w:id="1148865978">
                                              <w:marLeft w:val="0"/>
                                              <w:marRight w:val="0"/>
                                              <w:marTop w:val="0"/>
                                              <w:marBottom w:val="0"/>
                                              <w:divBdr>
                                                <w:top w:val="none" w:sz="0" w:space="0" w:color="auto"/>
                                                <w:left w:val="none" w:sz="0" w:space="0" w:color="auto"/>
                                                <w:bottom w:val="none" w:sz="0" w:space="0" w:color="auto"/>
                                                <w:right w:val="none" w:sz="0" w:space="0" w:color="auto"/>
                                              </w:divBdr>
                                              <w:divsChild>
                                                <w:div w:id="1148865924">
                                                  <w:marLeft w:val="0"/>
                                                  <w:marRight w:val="0"/>
                                                  <w:marTop w:val="0"/>
                                                  <w:marBottom w:val="0"/>
                                                  <w:divBdr>
                                                    <w:top w:val="none" w:sz="0" w:space="0" w:color="auto"/>
                                                    <w:left w:val="none" w:sz="0" w:space="0" w:color="auto"/>
                                                    <w:bottom w:val="none" w:sz="0" w:space="0" w:color="auto"/>
                                                    <w:right w:val="none" w:sz="0" w:space="0" w:color="auto"/>
                                                  </w:divBdr>
                                                  <w:divsChild>
                                                    <w:div w:id="1148865974">
                                                      <w:marLeft w:val="0"/>
                                                      <w:marRight w:val="0"/>
                                                      <w:marTop w:val="0"/>
                                                      <w:marBottom w:val="0"/>
                                                      <w:divBdr>
                                                        <w:top w:val="none" w:sz="0" w:space="0" w:color="auto"/>
                                                        <w:left w:val="none" w:sz="0" w:space="0" w:color="auto"/>
                                                        <w:bottom w:val="none" w:sz="0" w:space="0" w:color="auto"/>
                                                        <w:right w:val="none" w:sz="0" w:space="0" w:color="auto"/>
                                                      </w:divBdr>
                                                      <w:divsChild>
                                                        <w:div w:id="1148865947">
                                                          <w:marLeft w:val="0"/>
                                                          <w:marRight w:val="0"/>
                                                          <w:marTop w:val="0"/>
                                                          <w:marBottom w:val="0"/>
                                                          <w:divBdr>
                                                            <w:top w:val="none" w:sz="0" w:space="0" w:color="auto"/>
                                                            <w:left w:val="none" w:sz="0" w:space="0" w:color="auto"/>
                                                            <w:bottom w:val="none" w:sz="0" w:space="0" w:color="auto"/>
                                                            <w:right w:val="none" w:sz="0" w:space="0" w:color="auto"/>
                                                          </w:divBdr>
                                                          <w:divsChild>
                                                            <w:div w:id="1148865949">
                                                              <w:marLeft w:val="0"/>
                                                              <w:marRight w:val="0"/>
                                                              <w:marTop w:val="0"/>
                                                              <w:marBottom w:val="0"/>
                                                              <w:divBdr>
                                                                <w:top w:val="none" w:sz="0" w:space="0" w:color="auto"/>
                                                                <w:left w:val="none" w:sz="0" w:space="0" w:color="auto"/>
                                                                <w:bottom w:val="none" w:sz="0" w:space="0" w:color="auto"/>
                                                                <w:right w:val="none" w:sz="0" w:space="0" w:color="auto"/>
                                                              </w:divBdr>
                                                              <w:divsChild>
                                                                <w:div w:id="1148865944">
                                                                  <w:marLeft w:val="0"/>
                                                                  <w:marRight w:val="0"/>
                                                                  <w:marTop w:val="0"/>
                                                                  <w:marBottom w:val="0"/>
                                                                  <w:divBdr>
                                                                    <w:top w:val="none" w:sz="0" w:space="0" w:color="auto"/>
                                                                    <w:left w:val="none" w:sz="0" w:space="0" w:color="auto"/>
                                                                    <w:bottom w:val="none" w:sz="0" w:space="0" w:color="auto"/>
                                                                    <w:right w:val="none" w:sz="0" w:space="0" w:color="auto"/>
                                                                  </w:divBdr>
                                                                  <w:divsChild>
                                                                    <w:div w:id="1148865969">
                                                                      <w:marLeft w:val="0"/>
                                                                      <w:marRight w:val="0"/>
                                                                      <w:marTop w:val="0"/>
                                                                      <w:marBottom w:val="0"/>
                                                                      <w:divBdr>
                                                                        <w:top w:val="none" w:sz="0" w:space="0" w:color="auto"/>
                                                                        <w:left w:val="none" w:sz="0" w:space="0" w:color="auto"/>
                                                                        <w:bottom w:val="none" w:sz="0" w:space="0" w:color="auto"/>
                                                                        <w:right w:val="none" w:sz="0" w:space="0" w:color="auto"/>
                                                                      </w:divBdr>
                                                                      <w:divsChild>
                                                                        <w:div w:id="1148865980">
                                                                          <w:marLeft w:val="0"/>
                                                                          <w:marRight w:val="0"/>
                                                                          <w:marTop w:val="0"/>
                                                                          <w:marBottom w:val="0"/>
                                                                          <w:divBdr>
                                                                            <w:top w:val="none" w:sz="0" w:space="0" w:color="auto"/>
                                                                            <w:left w:val="none" w:sz="0" w:space="0" w:color="auto"/>
                                                                            <w:bottom w:val="none" w:sz="0" w:space="0" w:color="auto"/>
                                                                            <w:right w:val="none" w:sz="0" w:space="0" w:color="auto"/>
                                                                          </w:divBdr>
                                                                          <w:divsChild>
                                                                            <w:div w:id="1148865921">
                                                                              <w:marLeft w:val="0"/>
                                                                              <w:marRight w:val="0"/>
                                                                              <w:marTop w:val="0"/>
                                                                              <w:marBottom w:val="0"/>
                                                                              <w:divBdr>
                                                                                <w:top w:val="none" w:sz="0" w:space="0" w:color="auto"/>
                                                                                <w:left w:val="none" w:sz="0" w:space="0" w:color="auto"/>
                                                                                <w:bottom w:val="none" w:sz="0" w:space="0" w:color="auto"/>
                                                                                <w:right w:val="none" w:sz="0" w:space="0" w:color="auto"/>
                                                                              </w:divBdr>
                                                                              <w:divsChild>
                                                                                <w:div w:id="1148865942">
                                                                                  <w:marLeft w:val="0"/>
                                                                                  <w:marRight w:val="0"/>
                                                                                  <w:marTop w:val="0"/>
                                                                                  <w:marBottom w:val="0"/>
                                                                                  <w:divBdr>
                                                                                    <w:top w:val="none" w:sz="0" w:space="0" w:color="auto"/>
                                                                                    <w:left w:val="none" w:sz="0" w:space="0" w:color="auto"/>
                                                                                    <w:bottom w:val="none" w:sz="0" w:space="0" w:color="auto"/>
                                                                                    <w:right w:val="none" w:sz="0" w:space="0" w:color="auto"/>
                                                                                  </w:divBdr>
                                                                                  <w:divsChild>
                                                                                    <w:div w:id="1148865981">
                                                                                      <w:marLeft w:val="0"/>
                                                                                      <w:marRight w:val="0"/>
                                                                                      <w:marTop w:val="0"/>
                                                                                      <w:marBottom w:val="0"/>
                                                                                      <w:divBdr>
                                                                                        <w:top w:val="none" w:sz="0" w:space="0" w:color="auto"/>
                                                                                        <w:left w:val="none" w:sz="0" w:space="0" w:color="auto"/>
                                                                                        <w:bottom w:val="none" w:sz="0" w:space="0" w:color="auto"/>
                                                                                        <w:right w:val="none" w:sz="0" w:space="0" w:color="auto"/>
                                                                                      </w:divBdr>
                                                                                      <w:divsChild>
                                                                                        <w:div w:id="1148865987">
                                                                                          <w:marLeft w:val="0"/>
                                                                                          <w:marRight w:val="0"/>
                                                                                          <w:marTop w:val="0"/>
                                                                                          <w:marBottom w:val="0"/>
                                                                                          <w:divBdr>
                                                                                            <w:top w:val="none" w:sz="0" w:space="0" w:color="auto"/>
                                                                                            <w:left w:val="none" w:sz="0" w:space="0" w:color="auto"/>
                                                                                            <w:bottom w:val="none" w:sz="0" w:space="0" w:color="auto"/>
                                                                                            <w:right w:val="none" w:sz="0" w:space="0" w:color="auto"/>
                                                                                          </w:divBdr>
                                                                                          <w:divsChild>
                                                                                            <w:div w:id="1148865975">
                                                                                              <w:marLeft w:val="0"/>
                                                                                              <w:marRight w:val="0"/>
                                                                                              <w:marTop w:val="0"/>
                                                                                              <w:marBottom w:val="0"/>
                                                                                              <w:divBdr>
                                                                                                <w:top w:val="none" w:sz="0" w:space="0" w:color="auto"/>
                                                                                                <w:left w:val="none" w:sz="0" w:space="0" w:color="auto"/>
                                                                                                <w:bottom w:val="none" w:sz="0" w:space="0" w:color="auto"/>
                                                                                                <w:right w:val="none" w:sz="0" w:space="0" w:color="auto"/>
                                                                                              </w:divBdr>
                                                                                              <w:divsChild>
                                                                                                <w:div w:id="1148865922">
                                                                                                  <w:marLeft w:val="0"/>
                                                                                                  <w:marRight w:val="0"/>
                                                                                                  <w:marTop w:val="0"/>
                                                                                                  <w:marBottom w:val="0"/>
                                                                                                  <w:divBdr>
                                                                                                    <w:top w:val="none" w:sz="0" w:space="0" w:color="auto"/>
                                                                                                    <w:left w:val="none" w:sz="0" w:space="0" w:color="auto"/>
                                                                                                    <w:bottom w:val="none" w:sz="0" w:space="0" w:color="auto"/>
                                                                                                    <w:right w:val="none" w:sz="0" w:space="0" w:color="auto"/>
                                                                                                  </w:divBdr>
                                                                                                  <w:divsChild>
                                                                                                    <w:div w:id="1148865968">
                                                                                                      <w:marLeft w:val="0"/>
                                                                                                      <w:marRight w:val="0"/>
                                                                                                      <w:marTop w:val="0"/>
                                                                                                      <w:marBottom w:val="0"/>
                                                                                                      <w:divBdr>
                                                                                                        <w:top w:val="none" w:sz="0" w:space="0" w:color="auto"/>
                                                                                                        <w:left w:val="none" w:sz="0" w:space="0" w:color="auto"/>
                                                                                                        <w:bottom w:val="none" w:sz="0" w:space="0" w:color="auto"/>
                                                                                                        <w:right w:val="none" w:sz="0" w:space="0" w:color="auto"/>
                                                                                                      </w:divBdr>
                                                                                                      <w:divsChild>
                                                                                                        <w:div w:id="1148865927">
                                                                                                          <w:marLeft w:val="0"/>
                                                                                                          <w:marRight w:val="0"/>
                                                                                                          <w:marTop w:val="0"/>
                                                                                                          <w:marBottom w:val="0"/>
                                                                                                          <w:divBdr>
                                                                                                            <w:top w:val="none" w:sz="0" w:space="0" w:color="auto"/>
                                                                                                            <w:left w:val="none" w:sz="0" w:space="0" w:color="auto"/>
                                                                                                            <w:bottom w:val="none" w:sz="0" w:space="0" w:color="auto"/>
                                                                                                            <w:right w:val="none" w:sz="0" w:space="0" w:color="auto"/>
                                                                                                          </w:divBdr>
                                                                                                          <w:divsChild>
                                                                                                            <w:div w:id="1148865999">
                                                                                                              <w:marLeft w:val="0"/>
                                                                                                              <w:marRight w:val="0"/>
                                                                                                              <w:marTop w:val="0"/>
                                                                                                              <w:marBottom w:val="0"/>
                                                                                                              <w:divBdr>
                                                                                                                <w:top w:val="none" w:sz="0" w:space="0" w:color="auto"/>
                                                                                                                <w:left w:val="none" w:sz="0" w:space="0" w:color="auto"/>
                                                                                                                <w:bottom w:val="none" w:sz="0" w:space="0" w:color="auto"/>
                                                                                                                <w:right w:val="none" w:sz="0" w:space="0" w:color="auto"/>
                                                                                                              </w:divBdr>
                                                                                                              <w:divsChild>
                                                                                                                <w:div w:id="1148865923">
                                                                                                                  <w:marLeft w:val="0"/>
                                                                                                                  <w:marRight w:val="0"/>
                                                                                                                  <w:marTop w:val="0"/>
                                                                                                                  <w:marBottom w:val="0"/>
                                                                                                                  <w:divBdr>
                                                                                                                    <w:top w:val="none" w:sz="0" w:space="0" w:color="auto"/>
                                                                                                                    <w:left w:val="none" w:sz="0" w:space="0" w:color="auto"/>
                                                                                                                    <w:bottom w:val="none" w:sz="0" w:space="0" w:color="auto"/>
                                                                                                                    <w:right w:val="none" w:sz="0" w:space="0" w:color="auto"/>
                                                                                                                  </w:divBdr>
                                                                                                                  <w:divsChild>
                                                                                                                    <w:div w:id="1148865934">
                                                                                                                      <w:marLeft w:val="0"/>
                                                                                                                      <w:marRight w:val="0"/>
                                                                                                                      <w:marTop w:val="0"/>
                                                                                                                      <w:marBottom w:val="0"/>
                                                                                                                      <w:divBdr>
                                                                                                                        <w:top w:val="none" w:sz="0" w:space="0" w:color="auto"/>
                                                                                                                        <w:left w:val="none" w:sz="0" w:space="0" w:color="auto"/>
                                                                                                                        <w:bottom w:val="none" w:sz="0" w:space="0" w:color="auto"/>
                                                                                                                        <w:right w:val="none" w:sz="0" w:space="0" w:color="auto"/>
                                                                                                                      </w:divBdr>
                                                                                                                      <w:divsChild>
                                                                                                                        <w:div w:id="1148865994">
                                                                                                                          <w:marLeft w:val="0"/>
                                                                                                                          <w:marRight w:val="0"/>
                                                                                                                          <w:marTop w:val="0"/>
                                                                                                                          <w:marBottom w:val="0"/>
                                                                                                                          <w:divBdr>
                                                                                                                            <w:top w:val="none" w:sz="0" w:space="0" w:color="auto"/>
                                                                                                                            <w:left w:val="none" w:sz="0" w:space="0" w:color="auto"/>
                                                                                                                            <w:bottom w:val="none" w:sz="0" w:space="0" w:color="auto"/>
                                                                                                                            <w:right w:val="none" w:sz="0" w:space="0" w:color="auto"/>
                                                                                                                          </w:divBdr>
                                                                                                                          <w:divsChild>
                                                                                                                            <w:div w:id="1148865936">
                                                                                                                              <w:marLeft w:val="0"/>
                                                                                                                              <w:marRight w:val="0"/>
                                                                                                                              <w:marTop w:val="0"/>
                                                                                                                              <w:marBottom w:val="0"/>
                                                                                                                              <w:divBdr>
                                                                                                                                <w:top w:val="none" w:sz="0" w:space="0" w:color="auto"/>
                                                                                                                                <w:left w:val="none" w:sz="0" w:space="0" w:color="auto"/>
                                                                                                                                <w:bottom w:val="none" w:sz="0" w:space="0" w:color="auto"/>
                                                                                                                                <w:right w:val="none" w:sz="0" w:space="0" w:color="auto"/>
                                                                                                                              </w:divBdr>
                                                                                                                              <w:divsChild>
                                                                                                                                <w:div w:id="1148865965">
                                                                                                                                  <w:marLeft w:val="0"/>
                                                                                                                                  <w:marRight w:val="0"/>
                                                                                                                                  <w:marTop w:val="0"/>
                                                                                                                                  <w:marBottom w:val="0"/>
                                                                                                                                  <w:divBdr>
                                                                                                                                    <w:top w:val="none" w:sz="0" w:space="0" w:color="auto"/>
                                                                                                                                    <w:left w:val="none" w:sz="0" w:space="0" w:color="auto"/>
                                                                                                                                    <w:bottom w:val="none" w:sz="0" w:space="0" w:color="auto"/>
                                                                                                                                    <w:right w:val="none" w:sz="0" w:space="0" w:color="auto"/>
                                                                                                                                  </w:divBdr>
                                                                                                                                  <w:divsChild>
                                                                                                                                    <w:div w:id="1148865960">
                                                                                                                                      <w:marLeft w:val="0"/>
                                                                                                                                      <w:marRight w:val="0"/>
                                                                                                                                      <w:marTop w:val="0"/>
                                                                                                                                      <w:marBottom w:val="0"/>
                                                                                                                                      <w:divBdr>
                                                                                                                                        <w:top w:val="none" w:sz="0" w:space="0" w:color="auto"/>
                                                                                                                                        <w:left w:val="none" w:sz="0" w:space="0" w:color="auto"/>
                                                                                                                                        <w:bottom w:val="none" w:sz="0" w:space="0" w:color="auto"/>
                                                                                                                                        <w:right w:val="none" w:sz="0" w:space="0" w:color="auto"/>
                                                                                                                                      </w:divBdr>
                                                                                                                                      <w:divsChild>
                                                                                                                                        <w:div w:id="1148865946">
                                                                                                                                          <w:marLeft w:val="0"/>
                                                                                                                                          <w:marRight w:val="0"/>
                                                                                                                                          <w:marTop w:val="0"/>
                                                                                                                                          <w:marBottom w:val="0"/>
                                                                                                                                          <w:divBdr>
                                                                                                                                            <w:top w:val="none" w:sz="0" w:space="0" w:color="auto"/>
                                                                                                                                            <w:left w:val="none" w:sz="0" w:space="0" w:color="auto"/>
                                                                                                                                            <w:bottom w:val="none" w:sz="0" w:space="0" w:color="auto"/>
                                                                                                                                            <w:right w:val="none" w:sz="0" w:space="0" w:color="auto"/>
                                                                                                                                          </w:divBdr>
                                                                                                                                          <w:divsChild>
                                                                                                                                            <w:div w:id="1148865989">
                                                                                                                                              <w:marLeft w:val="0"/>
                                                                                                                                              <w:marRight w:val="0"/>
                                                                                                                                              <w:marTop w:val="0"/>
                                                                                                                                              <w:marBottom w:val="0"/>
                                                                                                                                              <w:divBdr>
                                                                                                                                                <w:top w:val="none" w:sz="0" w:space="0" w:color="auto"/>
                                                                                                                                                <w:left w:val="none" w:sz="0" w:space="0" w:color="auto"/>
                                                                                                                                                <w:bottom w:val="none" w:sz="0" w:space="0" w:color="auto"/>
                                                                                                                                                <w:right w:val="none" w:sz="0" w:space="0" w:color="auto"/>
                                                                                                                                              </w:divBdr>
                                                                                                                                              <w:divsChild>
                                                                                                                                                <w:div w:id="1148865976">
                                                                                                                                                  <w:marLeft w:val="0"/>
                                                                                                                                                  <w:marRight w:val="0"/>
                                                                                                                                                  <w:marTop w:val="0"/>
                                                                                                                                                  <w:marBottom w:val="0"/>
                                                                                                                                                  <w:divBdr>
                                                                                                                                                    <w:top w:val="none" w:sz="0" w:space="0" w:color="auto"/>
                                                                                                                                                    <w:left w:val="none" w:sz="0" w:space="0" w:color="auto"/>
                                                                                                                                                    <w:bottom w:val="none" w:sz="0" w:space="0" w:color="auto"/>
                                                                                                                                                    <w:right w:val="none" w:sz="0" w:space="0" w:color="auto"/>
                                                                                                                                                  </w:divBdr>
                                                                                                                                                  <w:divsChild>
                                                                                                                                                    <w:div w:id="1148865995">
                                                                                                                                                      <w:marLeft w:val="0"/>
                                                                                                                                                      <w:marRight w:val="0"/>
                                                                                                                                                      <w:marTop w:val="0"/>
                                                                                                                                                      <w:marBottom w:val="0"/>
                                                                                                                                                      <w:divBdr>
                                                                                                                                                        <w:top w:val="none" w:sz="0" w:space="0" w:color="auto"/>
                                                                                                                                                        <w:left w:val="none" w:sz="0" w:space="0" w:color="auto"/>
                                                                                                                                                        <w:bottom w:val="none" w:sz="0" w:space="0" w:color="auto"/>
                                                                                                                                                        <w:right w:val="none" w:sz="0" w:space="0" w:color="auto"/>
                                                                                                                                                      </w:divBdr>
                                                                                                                                                      <w:divsChild>
                                                                                                                                                        <w:div w:id="1148865971">
                                                                                                                                                          <w:marLeft w:val="0"/>
                                                                                                                                                          <w:marRight w:val="0"/>
                                                                                                                                                          <w:marTop w:val="0"/>
                                                                                                                                                          <w:marBottom w:val="0"/>
                                                                                                                                                          <w:divBdr>
                                                                                                                                                            <w:top w:val="none" w:sz="0" w:space="0" w:color="auto"/>
                                                                                                                                                            <w:left w:val="none" w:sz="0" w:space="0" w:color="auto"/>
                                                                                                                                                            <w:bottom w:val="none" w:sz="0" w:space="0" w:color="auto"/>
                                                                                                                                                            <w:right w:val="none" w:sz="0" w:space="0" w:color="auto"/>
                                                                                                                                                          </w:divBdr>
                                                                                                                                                          <w:divsChild>
                                                                                                                                                            <w:div w:id="1148865928">
                                                                                                                                                              <w:marLeft w:val="0"/>
                                                                                                                                                              <w:marRight w:val="0"/>
                                                                                                                                                              <w:marTop w:val="0"/>
                                                                                                                                                              <w:marBottom w:val="0"/>
                                                                                                                                                              <w:divBdr>
                                                                                                                                                                <w:top w:val="none" w:sz="0" w:space="0" w:color="auto"/>
                                                                                                                                                                <w:left w:val="none" w:sz="0" w:space="0" w:color="auto"/>
                                                                                                                                                                <w:bottom w:val="none" w:sz="0" w:space="0" w:color="auto"/>
                                                                                                                                                                <w:right w:val="none" w:sz="0" w:space="0" w:color="auto"/>
                                                                                                                                                              </w:divBdr>
                                                                                                                                                              <w:divsChild>
                                                                                                                                                                <w:div w:id="1148865937">
                                                                                                                                                                  <w:marLeft w:val="0"/>
                                                                                                                                                                  <w:marRight w:val="0"/>
                                                                                                                                                                  <w:marTop w:val="0"/>
                                                                                                                                                                  <w:marBottom w:val="0"/>
                                                                                                                                                                  <w:divBdr>
                                                                                                                                                                    <w:top w:val="none" w:sz="0" w:space="0" w:color="auto"/>
                                                                                                                                                                    <w:left w:val="none" w:sz="0" w:space="0" w:color="auto"/>
                                                                                                                                                                    <w:bottom w:val="none" w:sz="0" w:space="0" w:color="auto"/>
                                                                                                                                                                    <w:right w:val="none" w:sz="0" w:space="0" w:color="auto"/>
                                                                                                                                                                  </w:divBdr>
                                                                                                                                                                </w:div>
                                                                                                                                                                <w:div w:id="11488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865990">
      <w:marLeft w:val="0"/>
      <w:marRight w:val="0"/>
      <w:marTop w:val="0"/>
      <w:marBottom w:val="0"/>
      <w:divBdr>
        <w:top w:val="none" w:sz="0" w:space="0" w:color="auto"/>
        <w:left w:val="none" w:sz="0" w:space="0" w:color="auto"/>
        <w:bottom w:val="none" w:sz="0" w:space="0" w:color="auto"/>
        <w:right w:val="none" w:sz="0" w:space="0" w:color="auto"/>
      </w:divBdr>
    </w:div>
    <w:div w:id="1148865991">
      <w:marLeft w:val="0"/>
      <w:marRight w:val="0"/>
      <w:marTop w:val="0"/>
      <w:marBottom w:val="0"/>
      <w:divBdr>
        <w:top w:val="none" w:sz="0" w:space="0" w:color="auto"/>
        <w:left w:val="none" w:sz="0" w:space="0" w:color="auto"/>
        <w:bottom w:val="none" w:sz="0" w:space="0" w:color="auto"/>
        <w:right w:val="none" w:sz="0" w:space="0" w:color="auto"/>
      </w:divBdr>
    </w:div>
    <w:div w:id="1148865993">
      <w:marLeft w:val="0"/>
      <w:marRight w:val="0"/>
      <w:marTop w:val="0"/>
      <w:marBottom w:val="0"/>
      <w:divBdr>
        <w:top w:val="none" w:sz="0" w:space="0" w:color="auto"/>
        <w:left w:val="none" w:sz="0" w:space="0" w:color="auto"/>
        <w:bottom w:val="none" w:sz="0" w:space="0" w:color="auto"/>
        <w:right w:val="none" w:sz="0" w:space="0" w:color="auto"/>
      </w:divBdr>
    </w:div>
    <w:div w:id="1148865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339B-C900-45A7-85B3-55338F99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466</Words>
  <Characters>2657</Characters>
  <Application>Microsoft Office Word</Application>
  <DocSecurity>0</DocSecurity>
  <Lines>22</Lines>
  <Paragraphs>6</Paragraphs>
  <ScaleCrop>false</ScaleCrop>
  <Company>European Commission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Violeta Negrea</cp:lastModifiedBy>
  <cp:revision>4</cp:revision>
  <cp:lastPrinted>2013-11-06T08:46:00Z</cp:lastPrinted>
  <dcterms:created xsi:type="dcterms:W3CDTF">2018-09-14T08:53:00Z</dcterms:created>
  <dcterms:modified xsi:type="dcterms:W3CDTF">2019-09-03T06:06:00Z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